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D7FC" w14:textId="16ABE72D" w:rsidR="00AC0641" w:rsidRPr="004F716E" w:rsidRDefault="008E03A2" w:rsidP="003D0C10">
      <w:pPr>
        <w:spacing w:before="55" w:line="360" w:lineRule="auto"/>
        <w:ind w:right="58"/>
        <w:rPr>
          <w:rFonts w:ascii="Arial" w:eastAsia="Calibri" w:hAnsi="Arial" w:cs="Arial"/>
          <w:sz w:val="24"/>
          <w:szCs w:val="24"/>
        </w:rPr>
      </w:pPr>
      <w:r w:rsidRPr="001A63C9">
        <w:rPr>
          <w:rFonts w:ascii="Arial" w:eastAsia="Calibri" w:hAnsi="Arial" w:cs="Arial"/>
          <w:spacing w:val="-16"/>
          <w:sz w:val="24"/>
          <w:szCs w:val="24"/>
        </w:rPr>
        <w:t>M</w:t>
      </w:r>
      <w:r w:rsidRPr="001A63C9">
        <w:rPr>
          <w:rFonts w:ascii="Arial" w:eastAsia="Calibri" w:hAnsi="Arial" w:cs="Arial"/>
          <w:spacing w:val="21"/>
          <w:sz w:val="24"/>
          <w:szCs w:val="24"/>
        </w:rPr>
        <w:t>y</w:t>
      </w:r>
      <w:r w:rsidR="004D2FC5" w:rsidRPr="001A63C9">
        <w:rPr>
          <w:rFonts w:ascii="Arial" w:eastAsia="Calibri" w:hAnsi="Arial" w:cs="Arial"/>
          <w:spacing w:val="21"/>
          <w:sz w:val="24"/>
          <w:szCs w:val="24"/>
        </w:rPr>
        <w:t xml:space="preserve"> </w:t>
      </w:r>
      <w:r w:rsidRPr="001A63C9">
        <w:rPr>
          <w:rFonts w:ascii="Arial" w:eastAsia="Calibri" w:hAnsi="Arial" w:cs="Arial"/>
          <w:spacing w:val="-16"/>
          <w:sz w:val="24"/>
          <w:szCs w:val="24"/>
        </w:rPr>
        <w:t>n</w:t>
      </w:r>
      <w:r w:rsidRPr="001A63C9">
        <w:rPr>
          <w:rFonts w:ascii="Arial" w:eastAsia="Calibri" w:hAnsi="Arial" w:cs="Arial"/>
          <w:spacing w:val="-17"/>
          <w:sz w:val="24"/>
          <w:szCs w:val="24"/>
        </w:rPr>
        <w:t>am</w:t>
      </w:r>
      <w:r w:rsidRPr="001A63C9">
        <w:rPr>
          <w:rFonts w:ascii="Arial" w:eastAsia="Calibri" w:hAnsi="Arial" w:cs="Arial"/>
          <w:spacing w:val="22"/>
          <w:sz w:val="24"/>
          <w:szCs w:val="24"/>
        </w:rPr>
        <w:t>e</w:t>
      </w:r>
      <w:r w:rsidR="004D2FC5" w:rsidRPr="001A63C9">
        <w:rPr>
          <w:rFonts w:ascii="Arial" w:eastAsia="Calibri" w:hAnsi="Arial" w:cs="Arial"/>
          <w:spacing w:val="22"/>
          <w:sz w:val="24"/>
          <w:szCs w:val="24"/>
        </w:rPr>
        <w:t xml:space="preserve"> </w:t>
      </w:r>
      <w:r w:rsidRPr="001A63C9">
        <w:rPr>
          <w:rFonts w:ascii="Arial" w:eastAsia="Calibri" w:hAnsi="Arial" w:cs="Arial"/>
          <w:spacing w:val="-17"/>
          <w:sz w:val="24"/>
          <w:szCs w:val="24"/>
        </w:rPr>
        <w:t>i</w:t>
      </w:r>
      <w:r w:rsidRPr="001A63C9">
        <w:rPr>
          <w:rFonts w:ascii="Arial" w:eastAsia="Calibri" w:hAnsi="Arial" w:cs="Arial"/>
          <w:sz w:val="24"/>
          <w:szCs w:val="24"/>
        </w:rPr>
        <w:t>s</w:t>
      </w:r>
      <w:r w:rsidRPr="001A63C9">
        <w:rPr>
          <w:rFonts w:ascii="Arial" w:eastAsia="Calibri" w:hAnsi="Arial" w:cs="Arial"/>
          <w:spacing w:val="-31"/>
          <w:sz w:val="24"/>
          <w:szCs w:val="24"/>
        </w:rPr>
        <w:t xml:space="preserve"> </w:t>
      </w:r>
      <w:r w:rsidR="00320A06">
        <w:rPr>
          <w:rFonts w:ascii="Arial" w:eastAsia="Calibri" w:hAnsi="Arial" w:cs="Arial"/>
          <w:spacing w:val="-17"/>
          <w:sz w:val="24"/>
          <w:szCs w:val="24"/>
        </w:rPr>
        <w:t>Tim Murphy</w:t>
      </w:r>
      <w:r w:rsidRPr="001A63C9">
        <w:rPr>
          <w:rFonts w:ascii="Arial" w:eastAsia="Calibri" w:hAnsi="Arial" w:cs="Arial"/>
          <w:spacing w:val="-30"/>
          <w:sz w:val="24"/>
          <w:szCs w:val="24"/>
        </w:rPr>
        <w:t xml:space="preserve"> </w:t>
      </w:r>
      <w:r w:rsidRPr="001A63C9">
        <w:rPr>
          <w:rFonts w:ascii="Arial" w:eastAsia="Calibri" w:hAnsi="Arial" w:cs="Arial"/>
          <w:sz w:val="24"/>
          <w:szCs w:val="24"/>
        </w:rPr>
        <w:t>.</w:t>
      </w:r>
      <w:r w:rsidRPr="001A63C9">
        <w:rPr>
          <w:rFonts w:ascii="Arial" w:eastAsia="Calibri" w:hAnsi="Arial" w:cs="Arial"/>
          <w:spacing w:val="6"/>
          <w:sz w:val="24"/>
          <w:szCs w:val="24"/>
        </w:rPr>
        <w:t xml:space="preserve"> </w:t>
      </w:r>
      <w:r w:rsidRPr="001A63C9">
        <w:rPr>
          <w:rFonts w:ascii="Arial" w:eastAsia="Calibri" w:hAnsi="Arial" w:cs="Arial"/>
          <w:sz w:val="24"/>
          <w:szCs w:val="24"/>
        </w:rPr>
        <w:t>I am</w:t>
      </w:r>
      <w:r w:rsidRPr="001A63C9">
        <w:rPr>
          <w:rFonts w:ascii="Arial" w:eastAsia="Calibri" w:hAnsi="Arial" w:cs="Arial"/>
          <w:spacing w:val="1"/>
          <w:sz w:val="24"/>
          <w:szCs w:val="24"/>
        </w:rPr>
        <w:t xml:space="preserve"> </w:t>
      </w:r>
      <w:r w:rsidRPr="001A63C9">
        <w:rPr>
          <w:rFonts w:ascii="Arial" w:eastAsia="Calibri" w:hAnsi="Arial" w:cs="Arial"/>
          <w:sz w:val="24"/>
          <w:szCs w:val="24"/>
        </w:rPr>
        <w:t>a</w:t>
      </w:r>
      <w:r w:rsidRPr="001A63C9">
        <w:rPr>
          <w:rFonts w:ascii="Arial" w:eastAsia="Calibri" w:hAnsi="Arial" w:cs="Arial"/>
          <w:spacing w:val="1"/>
          <w:sz w:val="24"/>
          <w:szCs w:val="24"/>
        </w:rPr>
        <w:t xml:space="preserve"> </w:t>
      </w:r>
      <w:r w:rsidRPr="001A63C9">
        <w:rPr>
          <w:rFonts w:ascii="Arial" w:eastAsia="Calibri" w:hAnsi="Arial" w:cs="Arial"/>
          <w:spacing w:val="-3"/>
          <w:sz w:val="24"/>
          <w:szCs w:val="24"/>
        </w:rPr>
        <w:t>r</w:t>
      </w:r>
      <w:r w:rsidRPr="001A63C9">
        <w:rPr>
          <w:rFonts w:ascii="Arial" w:eastAsia="Calibri" w:hAnsi="Arial" w:cs="Arial"/>
          <w:sz w:val="24"/>
          <w:szCs w:val="24"/>
        </w:rPr>
        <w:t>e</w:t>
      </w:r>
      <w:r w:rsidRPr="001A63C9">
        <w:rPr>
          <w:rFonts w:ascii="Arial" w:eastAsia="Calibri" w:hAnsi="Arial" w:cs="Arial"/>
          <w:spacing w:val="1"/>
          <w:sz w:val="24"/>
          <w:szCs w:val="24"/>
        </w:rPr>
        <w:t>t</w:t>
      </w:r>
      <w:r w:rsidRPr="001A63C9">
        <w:rPr>
          <w:rFonts w:ascii="Arial" w:eastAsia="Calibri" w:hAnsi="Arial" w:cs="Arial"/>
          <w:sz w:val="24"/>
          <w:szCs w:val="24"/>
        </w:rPr>
        <w:t xml:space="preserve">ired </w:t>
      </w:r>
      <w:r w:rsidR="00320A06">
        <w:rPr>
          <w:rFonts w:ascii="Arial" w:eastAsia="Calibri" w:hAnsi="Arial" w:cs="Arial"/>
          <w:sz w:val="24"/>
          <w:szCs w:val="24"/>
        </w:rPr>
        <w:t>state of Rhode Island employee</w:t>
      </w:r>
      <w:r w:rsidR="00445FF0" w:rsidRPr="001A63C9">
        <w:rPr>
          <w:rFonts w:ascii="Arial" w:eastAsia="Calibri" w:hAnsi="Arial" w:cs="Arial"/>
          <w:sz w:val="24"/>
          <w:szCs w:val="24"/>
        </w:rPr>
        <w:t xml:space="preserve">.  </w:t>
      </w:r>
      <w:r w:rsidRPr="001A63C9">
        <w:rPr>
          <w:rFonts w:ascii="Arial" w:eastAsia="Calibri" w:hAnsi="Arial" w:cs="Arial"/>
          <w:sz w:val="24"/>
          <w:szCs w:val="24"/>
        </w:rPr>
        <w:t xml:space="preserve"> I </w:t>
      </w:r>
      <w:r w:rsidR="00611941" w:rsidRPr="001A63C9">
        <w:rPr>
          <w:rFonts w:ascii="Arial" w:eastAsia="Calibri" w:hAnsi="Arial" w:cs="Arial"/>
          <w:spacing w:val="1"/>
          <w:sz w:val="24"/>
          <w:szCs w:val="24"/>
        </w:rPr>
        <w:t xml:space="preserve">was </w:t>
      </w:r>
      <w:r w:rsidRPr="001A63C9">
        <w:rPr>
          <w:rFonts w:ascii="Arial" w:eastAsia="Calibri" w:hAnsi="Arial" w:cs="Arial"/>
          <w:sz w:val="24"/>
          <w:szCs w:val="24"/>
        </w:rPr>
        <w:t>al</w:t>
      </w:r>
      <w:r w:rsidRPr="001A63C9">
        <w:rPr>
          <w:rFonts w:ascii="Arial" w:eastAsia="Calibri" w:hAnsi="Arial" w:cs="Arial"/>
          <w:spacing w:val="-3"/>
          <w:sz w:val="24"/>
          <w:szCs w:val="24"/>
        </w:rPr>
        <w:t>s</w:t>
      </w:r>
      <w:r w:rsidRPr="001A63C9">
        <w:rPr>
          <w:rFonts w:ascii="Arial" w:eastAsia="Calibri" w:hAnsi="Arial" w:cs="Arial"/>
          <w:sz w:val="24"/>
          <w:szCs w:val="24"/>
        </w:rPr>
        <w:t>o</w:t>
      </w:r>
      <w:r w:rsidRPr="001A63C9">
        <w:rPr>
          <w:rFonts w:ascii="Arial" w:eastAsia="Calibri" w:hAnsi="Arial" w:cs="Arial"/>
          <w:spacing w:val="-1"/>
          <w:sz w:val="24"/>
          <w:szCs w:val="24"/>
        </w:rPr>
        <w:t xml:space="preserve"> </w:t>
      </w:r>
      <w:r w:rsidR="00643A1F" w:rsidRPr="001A63C9">
        <w:rPr>
          <w:rFonts w:ascii="Arial" w:eastAsia="Calibri" w:hAnsi="Arial" w:cs="Arial"/>
          <w:sz w:val="24"/>
          <w:szCs w:val="24"/>
        </w:rPr>
        <w:t>affected</w:t>
      </w:r>
      <w:r w:rsidRPr="001A63C9">
        <w:rPr>
          <w:rFonts w:ascii="Arial" w:eastAsia="Calibri" w:hAnsi="Arial" w:cs="Arial"/>
          <w:spacing w:val="1"/>
          <w:sz w:val="24"/>
          <w:szCs w:val="24"/>
        </w:rPr>
        <w:t xml:space="preserve"> </w:t>
      </w:r>
      <w:r w:rsidRPr="001A63C9">
        <w:rPr>
          <w:rFonts w:ascii="Arial" w:eastAsia="Calibri" w:hAnsi="Arial" w:cs="Arial"/>
          <w:sz w:val="24"/>
          <w:szCs w:val="24"/>
        </w:rPr>
        <w:t>when the</w:t>
      </w:r>
      <w:r w:rsidRPr="001A63C9">
        <w:rPr>
          <w:rFonts w:ascii="Arial" w:eastAsia="Calibri" w:hAnsi="Arial" w:cs="Arial"/>
          <w:spacing w:val="-2"/>
          <w:sz w:val="24"/>
          <w:szCs w:val="24"/>
        </w:rPr>
        <w:t xml:space="preserve"> </w:t>
      </w:r>
      <w:r w:rsidRPr="001A63C9">
        <w:rPr>
          <w:rFonts w:ascii="Arial" w:eastAsia="Calibri" w:hAnsi="Arial" w:cs="Arial"/>
          <w:sz w:val="24"/>
          <w:szCs w:val="24"/>
        </w:rPr>
        <w:t>G</w:t>
      </w:r>
      <w:r w:rsidRPr="001A63C9">
        <w:rPr>
          <w:rFonts w:ascii="Arial" w:eastAsia="Calibri" w:hAnsi="Arial" w:cs="Arial"/>
          <w:spacing w:val="1"/>
          <w:sz w:val="24"/>
          <w:szCs w:val="24"/>
        </w:rPr>
        <w:t>e</w:t>
      </w:r>
      <w:r w:rsidRPr="001A63C9">
        <w:rPr>
          <w:rFonts w:ascii="Arial" w:eastAsia="Calibri" w:hAnsi="Arial" w:cs="Arial"/>
          <w:spacing w:val="-1"/>
          <w:sz w:val="24"/>
          <w:szCs w:val="24"/>
        </w:rPr>
        <w:t>n</w:t>
      </w:r>
      <w:r w:rsidRPr="001A63C9">
        <w:rPr>
          <w:rFonts w:ascii="Arial" w:eastAsia="Calibri" w:hAnsi="Arial" w:cs="Arial"/>
          <w:sz w:val="24"/>
          <w:szCs w:val="24"/>
        </w:rPr>
        <w:t>eral Asse</w:t>
      </w:r>
      <w:r w:rsidRPr="001A63C9">
        <w:rPr>
          <w:rFonts w:ascii="Arial" w:eastAsia="Calibri" w:hAnsi="Arial" w:cs="Arial"/>
          <w:spacing w:val="1"/>
          <w:sz w:val="24"/>
          <w:szCs w:val="24"/>
        </w:rPr>
        <w:t>m</w:t>
      </w:r>
      <w:r w:rsidRPr="001A63C9">
        <w:rPr>
          <w:rFonts w:ascii="Arial" w:eastAsia="Calibri" w:hAnsi="Arial" w:cs="Arial"/>
          <w:spacing w:val="-1"/>
          <w:sz w:val="24"/>
          <w:szCs w:val="24"/>
        </w:rPr>
        <w:t>b</w:t>
      </w:r>
      <w:r w:rsidRPr="001A63C9">
        <w:rPr>
          <w:rFonts w:ascii="Arial" w:eastAsia="Calibri" w:hAnsi="Arial" w:cs="Arial"/>
          <w:spacing w:val="-3"/>
          <w:sz w:val="24"/>
          <w:szCs w:val="24"/>
        </w:rPr>
        <w:t>l</w:t>
      </w:r>
      <w:r w:rsidRPr="001A63C9">
        <w:rPr>
          <w:rFonts w:ascii="Arial" w:eastAsia="Calibri" w:hAnsi="Arial" w:cs="Arial"/>
          <w:sz w:val="24"/>
          <w:szCs w:val="24"/>
        </w:rPr>
        <w:t>y</w:t>
      </w:r>
      <w:r w:rsidRPr="001A63C9">
        <w:rPr>
          <w:rFonts w:ascii="Arial" w:eastAsia="Calibri" w:hAnsi="Arial" w:cs="Arial"/>
          <w:spacing w:val="1"/>
          <w:sz w:val="24"/>
          <w:szCs w:val="24"/>
        </w:rPr>
        <w:t xml:space="preserve"> </w:t>
      </w:r>
      <w:r w:rsidRPr="001A63C9">
        <w:rPr>
          <w:rFonts w:ascii="Arial" w:eastAsia="Calibri" w:hAnsi="Arial" w:cs="Arial"/>
          <w:sz w:val="24"/>
          <w:szCs w:val="24"/>
        </w:rPr>
        <w:t>c</w:t>
      </w:r>
      <w:r w:rsidRPr="001A63C9">
        <w:rPr>
          <w:rFonts w:ascii="Arial" w:eastAsia="Calibri" w:hAnsi="Arial" w:cs="Arial"/>
          <w:spacing w:val="-3"/>
          <w:sz w:val="24"/>
          <w:szCs w:val="24"/>
        </w:rPr>
        <w:t>h</w:t>
      </w:r>
      <w:r w:rsidRPr="001A63C9">
        <w:rPr>
          <w:rFonts w:ascii="Arial" w:eastAsia="Calibri" w:hAnsi="Arial" w:cs="Arial"/>
          <w:spacing w:val="1"/>
          <w:sz w:val="24"/>
          <w:szCs w:val="24"/>
        </w:rPr>
        <w:t>o</w:t>
      </w:r>
      <w:r w:rsidRPr="001A63C9">
        <w:rPr>
          <w:rFonts w:ascii="Arial" w:eastAsia="Calibri" w:hAnsi="Arial" w:cs="Arial"/>
          <w:sz w:val="24"/>
          <w:szCs w:val="24"/>
        </w:rPr>
        <w:t>se</w:t>
      </w:r>
      <w:r w:rsidRPr="001A63C9">
        <w:rPr>
          <w:rFonts w:ascii="Arial" w:eastAsia="Calibri" w:hAnsi="Arial" w:cs="Arial"/>
          <w:spacing w:val="-2"/>
          <w:sz w:val="24"/>
          <w:szCs w:val="24"/>
        </w:rPr>
        <w:t xml:space="preserve"> </w:t>
      </w:r>
      <w:r w:rsidRPr="001A63C9">
        <w:rPr>
          <w:rFonts w:ascii="Arial" w:eastAsia="Calibri" w:hAnsi="Arial" w:cs="Arial"/>
          <w:sz w:val="24"/>
          <w:szCs w:val="24"/>
        </w:rPr>
        <w:t>n</w:t>
      </w:r>
      <w:r w:rsidRPr="001A63C9">
        <w:rPr>
          <w:rFonts w:ascii="Arial" w:eastAsia="Calibri" w:hAnsi="Arial" w:cs="Arial"/>
          <w:spacing w:val="1"/>
          <w:sz w:val="24"/>
          <w:szCs w:val="24"/>
        </w:rPr>
        <w:t>o</w:t>
      </w:r>
      <w:r w:rsidRPr="001A63C9">
        <w:rPr>
          <w:rFonts w:ascii="Arial" w:eastAsia="Calibri" w:hAnsi="Arial" w:cs="Arial"/>
          <w:sz w:val="24"/>
          <w:szCs w:val="24"/>
        </w:rPr>
        <w:t>t</w:t>
      </w:r>
      <w:r w:rsidRPr="001A63C9">
        <w:rPr>
          <w:rFonts w:ascii="Arial" w:eastAsia="Calibri" w:hAnsi="Arial" w:cs="Arial"/>
          <w:spacing w:val="-2"/>
          <w:sz w:val="24"/>
          <w:szCs w:val="24"/>
        </w:rPr>
        <w:t xml:space="preserve"> t</w:t>
      </w:r>
      <w:r w:rsidRPr="001A63C9">
        <w:rPr>
          <w:rFonts w:ascii="Arial" w:eastAsia="Calibri" w:hAnsi="Arial" w:cs="Arial"/>
          <w:sz w:val="24"/>
          <w:szCs w:val="24"/>
        </w:rPr>
        <w:t>o</w:t>
      </w:r>
      <w:r w:rsidRPr="001A63C9">
        <w:rPr>
          <w:rFonts w:ascii="Arial" w:eastAsia="Calibri" w:hAnsi="Arial" w:cs="Arial"/>
          <w:spacing w:val="1"/>
          <w:sz w:val="24"/>
          <w:szCs w:val="24"/>
        </w:rPr>
        <w:t xml:space="preserve"> </w:t>
      </w:r>
      <w:r w:rsidRPr="001A63C9">
        <w:rPr>
          <w:rFonts w:ascii="Arial" w:eastAsia="Calibri" w:hAnsi="Arial" w:cs="Arial"/>
          <w:sz w:val="24"/>
          <w:szCs w:val="24"/>
        </w:rPr>
        <w:t>f</w:t>
      </w:r>
      <w:r w:rsidRPr="001A63C9">
        <w:rPr>
          <w:rFonts w:ascii="Arial" w:eastAsia="Calibri" w:hAnsi="Arial" w:cs="Arial"/>
          <w:spacing w:val="1"/>
          <w:sz w:val="24"/>
          <w:szCs w:val="24"/>
        </w:rPr>
        <w:t>o</w:t>
      </w:r>
      <w:r w:rsidRPr="001A63C9">
        <w:rPr>
          <w:rFonts w:ascii="Arial" w:eastAsia="Calibri" w:hAnsi="Arial" w:cs="Arial"/>
          <w:sz w:val="24"/>
          <w:szCs w:val="24"/>
        </w:rPr>
        <w:t>l</w:t>
      </w:r>
      <w:r w:rsidRPr="001A63C9">
        <w:rPr>
          <w:rFonts w:ascii="Arial" w:eastAsia="Calibri" w:hAnsi="Arial" w:cs="Arial"/>
          <w:spacing w:val="-3"/>
          <w:sz w:val="24"/>
          <w:szCs w:val="24"/>
        </w:rPr>
        <w:t>l</w:t>
      </w:r>
      <w:r w:rsidRPr="001A63C9">
        <w:rPr>
          <w:rFonts w:ascii="Arial" w:eastAsia="Calibri" w:hAnsi="Arial" w:cs="Arial"/>
          <w:spacing w:val="1"/>
          <w:sz w:val="24"/>
          <w:szCs w:val="24"/>
        </w:rPr>
        <w:t>o</w:t>
      </w:r>
      <w:r w:rsidRPr="001A63C9">
        <w:rPr>
          <w:rFonts w:ascii="Arial" w:eastAsia="Calibri" w:hAnsi="Arial" w:cs="Arial"/>
          <w:sz w:val="24"/>
          <w:szCs w:val="24"/>
        </w:rPr>
        <w:t>w</w:t>
      </w:r>
      <w:r w:rsidRPr="001A63C9">
        <w:rPr>
          <w:rFonts w:ascii="Arial" w:eastAsia="Calibri" w:hAnsi="Arial" w:cs="Arial"/>
          <w:spacing w:val="-1"/>
          <w:sz w:val="24"/>
          <w:szCs w:val="24"/>
        </w:rPr>
        <w:t xml:space="preserve"> </w:t>
      </w:r>
      <w:r w:rsidRPr="001A63C9">
        <w:rPr>
          <w:rFonts w:ascii="Arial" w:eastAsia="Calibri" w:hAnsi="Arial" w:cs="Arial"/>
          <w:sz w:val="24"/>
          <w:szCs w:val="24"/>
        </w:rPr>
        <w:t>the l</w:t>
      </w:r>
      <w:r w:rsidRPr="001A63C9">
        <w:rPr>
          <w:rFonts w:ascii="Arial" w:eastAsia="Calibri" w:hAnsi="Arial" w:cs="Arial"/>
          <w:spacing w:val="-2"/>
          <w:sz w:val="24"/>
          <w:szCs w:val="24"/>
        </w:rPr>
        <w:t>a</w:t>
      </w:r>
      <w:r w:rsidRPr="001A63C9">
        <w:rPr>
          <w:rFonts w:ascii="Arial" w:eastAsia="Calibri" w:hAnsi="Arial" w:cs="Arial"/>
          <w:sz w:val="24"/>
          <w:szCs w:val="24"/>
        </w:rPr>
        <w:t>w</w:t>
      </w:r>
      <w:r w:rsidRPr="001A63C9">
        <w:rPr>
          <w:rFonts w:ascii="Arial" w:eastAsia="Calibri" w:hAnsi="Arial" w:cs="Arial"/>
          <w:spacing w:val="1"/>
          <w:sz w:val="24"/>
          <w:szCs w:val="24"/>
        </w:rPr>
        <w:t xml:space="preserve"> </w:t>
      </w:r>
      <w:r w:rsidRPr="001A63C9">
        <w:rPr>
          <w:rFonts w:ascii="Arial" w:eastAsia="Calibri" w:hAnsi="Arial" w:cs="Arial"/>
          <w:sz w:val="24"/>
          <w:szCs w:val="24"/>
        </w:rPr>
        <w:t>in</w:t>
      </w:r>
      <w:r w:rsidRPr="001A63C9">
        <w:rPr>
          <w:rFonts w:ascii="Arial" w:eastAsia="Calibri" w:hAnsi="Arial" w:cs="Arial"/>
          <w:spacing w:val="-3"/>
          <w:sz w:val="24"/>
          <w:szCs w:val="24"/>
        </w:rPr>
        <w:t xml:space="preserve"> </w:t>
      </w:r>
      <w:r w:rsidRPr="001A63C9">
        <w:rPr>
          <w:rFonts w:ascii="Arial" w:eastAsia="Calibri" w:hAnsi="Arial" w:cs="Arial"/>
          <w:spacing w:val="1"/>
          <w:sz w:val="24"/>
          <w:szCs w:val="24"/>
        </w:rPr>
        <w:t>2</w:t>
      </w:r>
      <w:r w:rsidRPr="001A63C9">
        <w:rPr>
          <w:rFonts w:ascii="Arial" w:eastAsia="Calibri" w:hAnsi="Arial" w:cs="Arial"/>
          <w:spacing w:val="-2"/>
          <w:sz w:val="24"/>
          <w:szCs w:val="24"/>
        </w:rPr>
        <w:t>0</w:t>
      </w:r>
      <w:r w:rsidRPr="001A63C9">
        <w:rPr>
          <w:rFonts w:ascii="Arial" w:eastAsia="Calibri" w:hAnsi="Arial" w:cs="Arial"/>
          <w:spacing w:val="1"/>
          <w:sz w:val="24"/>
          <w:szCs w:val="24"/>
        </w:rPr>
        <w:t>1</w:t>
      </w:r>
      <w:r w:rsidRPr="001A63C9">
        <w:rPr>
          <w:rFonts w:ascii="Arial" w:eastAsia="Calibri" w:hAnsi="Arial" w:cs="Arial"/>
          <w:sz w:val="24"/>
          <w:szCs w:val="24"/>
        </w:rPr>
        <w:t>1</w:t>
      </w:r>
      <w:r w:rsidR="00643A1F" w:rsidRPr="004F716E">
        <w:rPr>
          <w:rFonts w:ascii="Arial" w:eastAsia="Calibri" w:hAnsi="Arial" w:cs="Arial"/>
          <w:spacing w:val="-1"/>
          <w:sz w:val="24"/>
          <w:szCs w:val="24"/>
        </w:rPr>
        <w:t xml:space="preserve">.  </w:t>
      </w:r>
      <w:r w:rsidRPr="004F716E">
        <w:rPr>
          <w:rFonts w:ascii="Arial" w:eastAsia="Calibri" w:hAnsi="Arial" w:cs="Arial"/>
          <w:sz w:val="24"/>
          <w:szCs w:val="24"/>
        </w:rPr>
        <w:t>I</w:t>
      </w:r>
      <w:r w:rsidRPr="004F716E">
        <w:rPr>
          <w:rFonts w:ascii="Arial" w:eastAsia="Calibri" w:hAnsi="Arial" w:cs="Arial"/>
          <w:spacing w:val="1"/>
          <w:sz w:val="24"/>
          <w:szCs w:val="24"/>
        </w:rPr>
        <w:t xml:space="preserve"> </w:t>
      </w:r>
      <w:r w:rsidR="00643A1F" w:rsidRPr="004F716E">
        <w:rPr>
          <w:rFonts w:ascii="Arial" w:eastAsia="Calibri" w:hAnsi="Arial" w:cs="Arial"/>
          <w:spacing w:val="-3"/>
          <w:sz w:val="24"/>
          <w:szCs w:val="24"/>
        </w:rPr>
        <w:t xml:space="preserve">too </w:t>
      </w:r>
      <w:r w:rsidRPr="004F716E">
        <w:rPr>
          <w:rFonts w:ascii="Arial" w:eastAsia="Calibri" w:hAnsi="Arial" w:cs="Arial"/>
          <w:spacing w:val="-3"/>
          <w:sz w:val="24"/>
          <w:szCs w:val="24"/>
        </w:rPr>
        <w:t>r</w:t>
      </w:r>
      <w:r w:rsidRPr="004F716E">
        <w:rPr>
          <w:rFonts w:ascii="Arial" w:eastAsia="Calibri" w:hAnsi="Arial" w:cs="Arial"/>
          <w:sz w:val="24"/>
          <w:szCs w:val="24"/>
        </w:rPr>
        <w:t>e</w:t>
      </w:r>
      <w:r w:rsidRPr="004F716E">
        <w:rPr>
          <w:rFonts w:ascii="Arial" w:eastAsia="Calibri" w:hAnsi="Arial" w:cs="Arial"/>
          <w:spacing w:val="-3"/>
          <w:sz w:val="24"/>
          <w:szCs w:val="24"/>
        </w:rPr>
        <w:t>p</w:t>
      </w:r>
      <w:r w:rsidRPr="004F716E">
        <w:rPr>
          <w:rFonts w:ascii="Arial" w:eastAsia="Calibri" w:hAnsi="Arial" w:cs="Arial"/>
          <w:sz w:val="24"/>
          <w:szCs w:val="24"/>
        </w:rPr>
        <w:t>res</w:t>
      </w:r>
      <w:r w:rsidRPr="004F716E">
        <w:rPr>
          <w:rFonts w:ascii="Arial" w:eastAsia="Calibri" w:hAnsi="Arial" w:cs="Arial"/>
          <w:spacing w:val="1"/>
          <w:sz w:val="24"/>
          <w:szCs w:val="24"/>
        </w:rPr>
        <w:t>e</w:t>
      </w:r>
      <w:r w:rsidRPr="004F716E">
        <w:rPr>
          <w:rFonts w:ascii="Arial" w:eastAsia="Calibri" w:hAnsi="Arial" w:cs="Arial"/>
          <w:spacing w:val="-1"/>
          <w:sz w:val="24"/>
          <w:szCs w:val="24"/>
        </w:rPr>
        <w:t>n</w:t>
      </w:r>
      <w:r w:rsidR="00611941" w:rsidRPr="004F716E">
        <w:rPr>
          <w:rFonts w:ascii="Arial" w:eastAsia="Calibri" w:hAnsi="Arial" w:cs="Arial"/>
          <w:sz w:val="24"/>
          <w:szCs w:val="24"/>
        </w:rPr>
        <w:t>t</w:t>
      </w:r>
      <w:r w:rsidRPr="004F716E">
        <w:rPr>
          <w:rFonts w:ascii="Arial" w:eastAsia="Calibri" w:hAnsi="Arial" w:cs="Arial"/>
          <w:spacing w:val="-1"/>
          <w:sz w:val="24"/>
          <w:szCs w:val="24"/>
        </w:rPr>
        <w:t xml:space="preserve"> </w:t>
      </w:r>
      <w:r w:rsidRPr="004F716E">
        <w:rPr>
          <w:rFonts w:ascii="Arial" w:eastAsia="Calibri" w:hAnsi="Arial" w:cs="Arial"/>
          <w:spacing w:val="1"/>
          <w:sz w:val="24"/>
          <w:szCs w:val="24"/>
        </w:rPr>
        <w:t>t</w:t>
      </w:r>
      <w:r w:rsidRPr="004F716E">
        <w:rPr>
          <w:rFonts w:ascii="Arial" w:eastAsia="Calibri" w:hAnsi="Arial" w:cs="Arial"/>
          <w:spacing w:val="-3"/>
          <w:sz w:val="24"/>
          <w:szCs w:val="24"/>
        </w:rPr>
        <w:t>h</w:t>
      </w:r>
      <w:r w:rsidRPr="004F716E">
        <w:rPr>
          <w:rFonts w:ascii="Arial" w:eastAsia="Calibri" w:hAnsi="Arial" w:cs="Arial"/>
          <w:sz w:val="24"/>
          <w:szCs w:val="24"/>
        </w:rPr>
        <w:t>e</w:t>
      </w:r>
      <w:r w:rsidRPr="004F716E">
        <w:rPr>
          <w:rFonts w:ascii="Arial" w:eastAsia="Calibri" w:hAnsi="Arial" w:cs="Arial"/>
          <w:spacing w:val="1"/>
          <w:sz w:val="24"/>
          <w:szCs w:val="24"/>
        </w:rPr>
        <w:t xml:space="preserve"> </w:t>
      </w:r>
      <w:r w:rsidRPr="004F716E">
        <w:rPr>
          <w:rFonts w:ascii="Arial" w:eastAsia="Calibri" w:hAnsi="Arial" w:cs="Arial"/>
          <w:sz w:val="24"/>
          <w:szCs w:val="24"/>
        </w:rPr>
        <w:t>sent</w:t>
      </w:r>
      <w:r w:rsidRPr="004F716E">
        <w:rPr>
          <w:rFonts w:ascii="Arial" w:eastAsia="Calibri" w:hAnsi="Arial" w:cs="Arial"/>
          <w:spacing w:val="-3"/>
          <w:sz w:val="24"/>
          <w:szCs w:val="24"/>
        </w:rPr>
        <w:t>i</w:t>
      </w:r>
      <w:r w:rsidRPr="004F716E">
        <w:rPr>
          <w:rFonts w:ascii="Arial" w:eastAsia="Calibri" w:hAnsi="Arial" w:cs="Arial"/>
          <w:spacing w:val="-1"/>
          <w:sz w:val="24"/>
          <w:szCs w:val="24"/>
        </w:rPr>
        <w:t>m</w:t>
      </w:r>
      <w:r w:rsidRPr="004F716E">
        <w:rPr>
          <w:rFonts w:ascii="Arial" w:eastAsia="Calibri" w:hAnsi="Arial" w:cs="Arial"/>
          <w:sz w:val="24"/>
          <w:szCs w:val="24"/>
        </w:rPr>
        <w:t>ents</w:t>
      </w:r>
      <w:r w:rsidRPr="004F716E">
        <w:rPr>
          <w:rFonts w:ascii="Arial" w:eastAsia="Calibri" w:hAnsi="Arial" w:cs="Arial"/>
          <w:spacing w:val="-2"/>
          <w:sz w:val="24"/>
          <w:szCs w:val="24"/>
        </w:rPr>
        <w:t xml:space="preserve"> </w:t>
      </w:r>
      <w:r w:rsidRPr="004F716E">
        <w:rPr>
          <w:rFonts w:ascii="Arial" w:eastAsia="Calibri" w:hAnsi="Arial" w:cs="Arial"/>
          <w:spacing w:val="-1"/>
          <w:sz w:val="24"/>
          <w:szCs w:val="24"/>
        </w:rPr>
        <w:t>o</w:t>
      </w:r>
      <w:r w:rsidRPr="004F716E">
        <w:rPr>
          <w:rFonts w:ascii="Arial" w:eastAsia="Calibri" w:hAnsi="Arial" w:cs="Arial"/>
          <w:sz w:val="24"/>
          <w:szCs w:val="24"/>
        </w:rPr>
        <w:t xml:space="preserve">f </w:t>
      </w:r>
      <w:r w:rsidRPr="004F716E">
        <w:rPr>
          <w:rFonts w:ascii="Arial" w:eastAsia="Calibri" w:hAnsi="Arial" w:cs="Arial"/>
          <w:spacing w:val="1"/>
          <w:sz w:val="24"/>
          <w:szCs w:val="24"/>
        </w:rPr>
        <w:t>t</w:t>
      </w:r>
      <w:r w:rsidRPr="004F716E">
        <w:rPr>
          <w:rFonts w:ascii="Arial" w:eastAsia="Calibri" w:hAnsi="Arial" w:cs="Arial"/>
          <w:spacing w:val="-1"/>
          <w:sz w:val="24"/>
          <w:szCs w:val="24"/>
        </w:rPr>
        <w:t>h</w:t>
      </w:r>
      <w:r w:rsidRPr="004F716E">
        <w:rPr>
          <w:rFonts w:ascii="Arial" w:eastAsia="Calibri" w:hAnsi="Arial" w:cs="Arial"/>
          <w:sz w:val="24"/>
          <w:szCs w:val="24"/>
        </w:rPr>
        <w:t>e</w:t>
      </w:r>
      <w:r w:rsidRPr="004F716E">
        <w:rPr>
          <w:rFonts w:ascii="Arial" w:eastAsia="Calibri" w:hAnsi="Arial" w:cs="Arial"/>
          <w:spacing w:val="1"/>
          <w:sz w:val="24"/>
          <w:szCs w:val="24"/>
        </w:rPr>
        <w:t xml:space="preserve"> </w:t>
      </w:r>
      <w:r w:rsidR="00C64CC0" w:rsidRPr="004F716E">
        <w:rPr>
          <w:rFonts w:ascii="Arial" w:eastAsia="Calibri" w:hAnsi="Arial" w:cs="Arial"/>
          <w:spacing w:val="1"/>
          <w:sz w:val="24"/>
          <w:szCs w:val="24"/>
        </w:rPr>
        <w:t xml:space="preserve">Clifford group and the </w:t>
      </w:r>
      <w:r w:rsidRPr="004F716E">
        <w:rPr>
          <w:rFonts w:ascii="Arial" w:eastAsia="Calibri" w:hAnsi="Arial" w:cs="Arial"/>
          <w:spacing w:val="-1"/>
          <w:sz w:val="24"/>
          <w:szCs w:val="24"/>
        </w:rPr>
        <w:t>p</w:t>
      </w:r>
      <w:r w:rsidRPr="004F716E">
        <w:rPr>
          <w:rFonts w:ascii="Arial" w:eastAsia="Calibri" w:hAnsi="Arial" w:cs="Arial"/>
          <w:sz w:val="24"/>
          <w:szCs w:val="24"/>
        </w:rPr>
        <w:t>r</w:t>
      </w:r>
      <w:r w:rsidRPr="004F716E">
        <w:rPr>
          <w:rFonts w:ascii="Arial" w:eastAsia="Calibri" w:hAnsi="Arial" w:cs="Arial"/>
          <w:spacing w:val="1"/>
          <w:sz w:val="24"/>
          <w:szCs w:val="24"/>
        </w:rPr>
        <w:t>e</w:t>
      </w:r>
      <w:r w:rsidRPr="004F716E">
        <w:rPr>
          <w:rFonts w:ascii="Arial" w:eastAsia="Calibri" w:hAnsi="Arial" w:cs="Arial"/>
          <w:sz w:val="24"/>
          <w:szCs w:val="24"/>
        </w:rPr>
        <w:t>-RIR</w:t>
      </w:r>
      <w:r w:rsidRPr="004F716E">
        <w:rPr>
          <w:rFonts w:ascii="Arial" w:eastAsia="Calibri" w:hAnsi="Arial" w:cs="Arial"/>
          <w:spacing w:val="-1"/>
          <w:sz w:val="24"/>
          <w:szCs w:val="24"/>
        </w:rPr>
        <w:t>S</w:t>
      </w:r>
      <w:r w:rsidRPr="004F716E">
        <w:rPr>
          <w:rFonts w:ascii="Arial" w:eastAsia="Calibri" w:hAnsi="Arial" w:cs="Arial"/>
          <w:sz w:val="24"/>
          <w:szCs w:val="24"/>
        </w:rPr>
        <w:t>A</w:t>
      </w:r>
      <w:r w:rsidRPr="004F716E">
        <w:rPr>
          <w:rFonts w:ascii="Arial" w:eastAsia="Calibri" w:hAnsi="Arial" w:cs="Arial"/>
          <w:spacing w:val="-2"/>
          <w:sz w:val="24"/>
          <w:szCs w:val="24"/>
        </w:rPr>
        <w:t xml:space="preserve"> </w:t>
      </w:r>
      <w:r w:rsidRPr="004F716E">
        <w:rPr>
          <w:rFonts w:ascii="Arial" w:eastAsia="Calibri" w:hAnsi="Arial" w:cs="Arial"/>
          <w:sz w:val="24"/>
          <w:szCs w:val="24"/>
        </w:rPr>
        <w:t>Re</w:t>
      </w:r>
      <w:r w:rsidRPr="004F716E">
        <w:rPr>
          <w:rFonts w:ascii="Arial" w:eastAsia="Calibri" w:hAnsi="Arial" w:cs="Arial"/>
          <w:spacing w:val="1"/>
          <w:sz w:val="24"/>
          <w:szCs w:val="24"/>
        </w:rPr>
        <w:t>t</w:t>
      </w:r>
      <w:r w:rsidRPr="004F716E">
        <w:rPr>
          <w:rFonts w:ascii="Arial" w:eastAsia="Calibri" w:hAnsi="Arial" w:cs="Arial"/>
          <w:sz w:val="24"/>
          <w:szCs w:val="24"/>
        </w:rPr>
        <w:t>i</w:t>
      </w:r>
      <w:r w:rsidRPr="004F716E">
        <w:rPr>
          <w:rFonts w:ascii="Arial" w:eastAsia="Calibri" w:hAnsi="Arial" w:cs="Arial"/>
          <w:spacing w:val="-3"/>
          <w:sz w:val="24"/>
          <w:szCs w:val="24"/>
        </w:rPr>
        <w:t>r</w:t>
      </w:r>
      <w:r w:rsidRPr="004F716E">
        <w:rPr>
          <w:rFonts w:ascii="Arial" w:eastAsia="Calibri" w:hAnsi="Arial" w:cs="Arial"/>
          <w:sz w:val="24"/>
          <w:szCs w:val="24"/>
        </w:rPr>
        <w:t>ee</w:t>
      </w:r>
      <w:r w:rsidRPr="004F716E">
        <w:rPr>
          <w:rFonts w:ascii="Arial" w:eastAsia="Calibri" w:hAnsi="Arial" w:cs="Arial"/>
          <w:spacing w:val="-1"/>
          <w:sz w:val="24"/>
          <w:szCs w:val="24"/>
        </w:rPr>
        <w:t xml:space="preserve"> </w:t>
      </w:r>
      <w:r w:rsidRPr="004F716E">
        <w:rPr>
          <w:rFonts w:ascii="Arial" w:eastAsia="Calibri" w:hAnsi="Arial" w:cs="Arial"/>
          <w:spacing w:val="1"/>
          <w:sz w:val="24"/>
          <w:szCs w:val="24"/>
        </w:rPr>
        <w:t>P</w:t>
      </w:r>
      <w:r w:rsidRPr="004F716E">
        <w:rPr>
          <w:rFonts w:ascii="Arial" w:eastAsia="Calibri" w:hAnsi="Arial" w:cs="Arial"/>
          <w:sz w:val="24"/>
          <w:szCs w:val="24"/>
        </w:rPr>
        <w:t>ens</w:t>
      </w:r>
      <w:r w:rsidRPr="004F716E">
        <w:rPr>
          <w:rFonts w:ascii="Arial" w:eastAsia="Calibri" w:hAnsi="Arial" w:cs="Arial"/>
          <w:spacing w:val="-3"/>
          <w:sz w:val="24"/>
          <w:szCs w:val="24"/>
        </w:rPr>
        <w:t>i</w:t>
      </w:r>
      <w:r w:rsidRPr="004F716E">
        <w:rPr>
          <w:rFonts w:ascii="Arial" w:eastAsia="Calibri" w:hAnsi="Arial" w:cs="Arial"/>
          <w:spacing w:val="1"/>
          <w:sz w:val="24"/>
          <w:szCs w:val="24"/>
        </w:rPr>
        <w:t>o</w:t>
      </w:r>
      <w:r w:rsidRPr="004F716E">
        <w:rPr>
          <w:rFonts w:ascii="Arial" w:eastAsia="Calibri" w:hAnsi="Arial" w:cs="Arial"/>
          <w:sz w:val="24"/>
          <w:szCs w:val="24"/>
        </w:rPr>
        <w:t>n</w:t>
      </w:r>
      <w:r w:rsidRPr="004F716E">
        <w:rPr>
          <w:rFonts w:ascii="Arial" w:eastAsia="Calibri" w:hAnsi="Arial" w:cs="Arial"/>
          <w:spacing w:val="-1"/>
          <w:sz w:val="24"/>
          <w:szCs w:val="24"/>
        </w:rPr>
        <w:t xml:space="preserve"> </w:t>
      </w:r>
      <w:r w:rsidRPr="004F716E">
        <w:rPr>
          <w:rFonts w:ascii="Arial" w:eastAsia="Calibri" w:hAnsi="Arial" w:cs="Arial"/>
          <w:sz w:val="24"/>
          <w:szCs w:val="24"/>
        </w:rPr>
        <w:t>J</w:t>
      </w:r>
      <w:r w:rsidRPr="004F716E">
        <w:rPr>
          <w:rFonts w:ascii="Arial" w:eastAsia="Calibri" w:hAnsi="Arial" w:cs="Arial"/>
          <w:spacing w:val="-1"/>
          <w:sz w:val="24"/>
          <w:szCs w:val="24"/>
        </w:rPr>
        <w:t>u</w:t>
      </w:r>
      <w:r w:rsidRPr="004F716E">
        <w:rPr>
          <w:rFonts w:ascii="Arial" w:eastAsia="Calibri" w:hAnsi="Arial" w:cs="Arial"/>
          <w:sz w:val="24"/>
          <w:szCs w:val="24"/>
        </w:rPr>
        <w:t>stice</w:t>
      </w:r>
      <w:r w:rsidRPr="004F716E">
        <w:rPr>
          <w:rFonts w:ascii="Arial" w:eastAsia="Calibri" w:hAnsi="Arial" w:cs="Arial"/>
          <w:spacing w:val="-1"/>
          <w:sz w:val="24"/>
          <w:szCs w:val="24"/>
        </w:rPr>
        <w:t xml:space="preserve"> </w:t>
      </w:r>
      <w:r w:rsidRPr="004F716E">
        <w:rPr>
          <w:rFonts w:ascii="Arial" w:eastAsia="Calibri" w:hAnsi="Arial" w:cs="Arial"/>
          <w:sz w:val="24"/>
          <w:szCs w:val="24"/>
        </w:rPr>
        <w:t>gr</w:t>
      </w:r>
      <w:r w:rsidRPr="004F716E">
        <w:rPr>
          <w:rFonts w:ascii="Arial" w:eastAsia="Calibri" w:hAnsi="Arial" w:cs="Arial"/>
          <w:spacing w:val="1"/>
          <w:sz w:val="24"/>
          <w:szCs w:val="24"/>
        </w:rPr>
        <w:t>o</w:t>
      </w:r>
      <w:r w:rsidRPr="004F716E">
        <w:rPr>
          <w:rFonts w:ascii="Arial" w:eastAsia="Calibri" w:hAnsi="Arial" w:cs="Arial"/>
          <w:spacing w:val="-1"/>
          <w:sz w:val="24"/>
          <w:szCs w:val="24"/>
        </w:rPr>
        <w:t>up</w:t>
      </w:r>
      <w:r w:rsidRPr="004F716E">
        <w:rPr>
          <w:rFonts w:ascii="Arial" w:eastAsia="Calibri" w:hAnsi="Arial" w:cs="Arial"/>
          <w:sz w:val="24"/>
          <w:szCs w:val="24"/>
        </w:rPr>
        <w:t>.</w:t>
      </w:r>
    </w:p>
    <w:p w14:paraId="6E82EE80" w14:textId="77777777" w:rsidR="003D0C10" w:rsidRDefault="003D0C10" w:rsidP="00170FE0">
      <w:pPr>
        <w:spacing w:line="480" w:lineRule="auto"/>
        <w:rPr>
          <w:rFonts w:ascii="Arial" w:hAnsi="Arial" w:cs="Arial"/>
          <w:sz w:val="24"/>
          <w:szCs w:val="24"/>
        </w:rPr>
      </w:pPr>
    </w:p>
    <w:p w14:paraId="57302DF5" w14:textId="3092102A" w:rsidR="000A7E7B" w:rsidRPr="001B526F" w:rsidRDefault="000A7E7B" w:rsidP="003D0C10">
      <w:pPr>
        <w:spacing w:line="360" w:lineRule="auto"/>
        <w:rPr>
          <w:rFonts w:ascii="Arial" w:hAnsi="Arial" w:cs="Arial"/>
          <w:iCs/>
          <w:sz w:val="24"/>
          <w:szCs w:val="24"/>
        </w:rPr>
      </w:pPr>
      <w:r w:rsidRPr="001B526F">
        <w:rPr>
          <w:rFonts w:ascii="Arial" w:hAnsi="Arial" w:cs="Arial"/>
          <w:sz w:val="24"/>
          <w:szCs w:val="24"/>
        </w:rPr>
        <w:t>In 2022 the Washington Post named Rhode Island the 6</w:t>
      </w:r>
      <w:r w:rsidRPr="001B526F">
        <w:rPr>
          <w:rFonts w:ascii="Arial" w:hAnsi="Arial" w:cs="Arial"/>
          <w:sz w:val="24"/>
          <w:szCs w:val="24"/>
          <w:vertAlign w:val="superscript"/>
        </w:rPr>
        <w:t>th</w:t>
      </w:r>
      <w:r w:rsidRPr="001B526F">
        <w:rPr>
          <w:rFonts w:ascii="Arial" w:hAnsi="Arial" w:cs="Arial"/>
          <w:sz w:val="24"/>
          <w:szCs w:val="24"/>
        </w:rPr>
        <w:t xml:space="preserve"> most corrupt state in the United States.  In 2023, the highly-respected World Population Review named Rhode Island the FOURTH most corrupt state in the United States.  </w:t>
      </w:r>
      <w:r w:rsidR="00643A1F">
        <w:rPr>
          <w:rFonts w:ascii="Arial" w:hAnsi="Arial" w:cs="Arial"/>
          <w:sz w:val="24"/>
          <w:szCs w:val="24"/>
        </w:rPr>
        <w:t>We assume</w:t>
      </w:r>
      <w:r w:rsidRPr="001B526F">
        <w:rPr>
          <w:rFonts w:ascii="Arial" w:hAnsi="Arial" w:cs="Arial"/>
          <w:sz w:val="24"/>
          <w:szCs w:val="24"/>
        </w:rPr>
        <w:t xml:space="preserve"> the Review must have been watching the broadcast of the House</w:t>
      </w:r>
      <w:r w:rsidR="00643A1F">
        <w:rPr>
          <w:rFonts w:ascii="Arial" w:hAnsi="Arial" w:cs="Arial"/>
          <w:sz w:val="24"/>
          <w:szCs w:val="24"/>
        </w:rPr>
        <w:t xml:space="preserve">’s </w:t>
      </w:r>
      <w:r w:rsidRPr="001B526F">
        <w:rPr>
          <w:rFonts w:ascii="Arial" w:hAnsi="Arial" w:cs="Arial"/>
          <w:sz w:val="24"/>
          <w:szCs w:val="24"/>
        </w:rPr>
        <w:t xml:space="preserve">final budget hearings, where Joseph Shekarchi, </w:t>
      </w:r>
      <w:r w:rsidRPr="001B526F">
        <w:rPr>
          <w:rFonts w:ascii="Arial" w:eastAsia="Segoe UI" w:hAnsi="Arial" w:cs="Arial"/>
          <w:iCs/>
          <w:sz w:val="24"/>
          <w:szCs w:val="24"/>
        </w:rPr>
        <w:t xml:space="preserve">the man in Rhode Island most responsible for securing the passage of laws, </w:t>
      </w:r>
      <w:r w:rsidR="00E359C6" w:rsidRPr="001B526F">
        <w:rPr>
          <w:rFonts w:ascii="Arial" w:eastAsia="Segoe UI" w:hAnsi="Arial" w:cs="Arial"/>
          <w:iCs/>
          <w:sz w:val="24"/>
          <w:szCs w:val="24"/>
        </w:rPr>
        <w:t>apparently had</w:t>
      </w:r>
      <w:r w:rsidRPr="001B526F">
        <w:rPr>
          <w:rFonts w:ascii="Arial" w:eastAsia="Segoe UI" w:hAnsi="Arial" w:cs="Arial"/>
          <w:iCs/>
          <w:sz w:val="24"/>
          <w:szCs w:val="24"/>
        </w:rPr>
        <w:t xml:space="preserve"> one grinning member ready to make a motion to table voting on </w:t>
      </w:r>
      <w:r w:rsidR="00E359C6" w:rsidRPr="001B526F">
        <w:rPr>
          <w:rFonts w:ascii="Arial" w:eastAsia="Segoe UI" w:hAnsi="Arial" w:cs="Arial"/>
          <w:iCs/>
          <w:sz w:val="24"/>
          <w:szCs w:val="24"/>
        </w:rPr>
        <w:t>any</w:t>
      </w:r>
      <w:r w:rsidRPr="001B526F">
        <w:rPr>
          <w:rFonts w:ascii="Arial" w:eastAsia="Segoe UI" w:hAnsi="Arial" w:cs="Arial"/>
          <w:iCs/>
          <w:sz w:val="24"/>
          <w:szCs w:val="24"/>
        </w:rPr>
        <w:t xml:space="preserve"> </w:t>
      </w:r>
      <w:r w:rsidR="00643A1F">
        <w:rPr>
          <w:rFonts w:ascii="Arial" w:eastAsia="Segoe UI" w:hAnsi="Arial" w:cs="Arial"/>
          <w:iCs/>
          <w:sz w:val="24"/>
          <w:szCs w:val="24"/>
        </w:rPr>
        <w:t xml:space="preserve">pension </w:t>
      </w:r>
      <w:r w:rsidRPr="001B526F">
        <w:rPr>
          <w:rFonts w:ascii="Arial" w:eastAsia="Segoe UI" w:hAnsi="Arial" w:cs="Arial"/>
          <w:iCs/>
          <w:sz w:val="24"/>
          <w:szCs w:val="24"/>
        </w:rPr>
        <w:t>bills that would have finally comported with federal and state law.</w:t>
      </w:r>
    </w:p>
    <w:p w14:paraId="3CCF18A0" w14:textId="77777777" w:rsidR="000A7E7B" w:rsidRPr="000A7E7B" w:rsidRDefault="000A7E7B" w:rsidP="003D0C10">
      <w:pPr>
        <w:spacing w:line="360" w:lineRule="auto"/>
        <w:rPr>
          <w:rFonts w:ascii="Arial" w:hAnsi="Arial" w:cs="Arial"/>
          <w:color w:val="FF0000"/>
          <w:sz w:val="24"/>
          <w:szCs w:val="24"/>
        </w:rPr>
      </w:pPr>
    </w:p>
    <w:p w14:paraId="55695BAA" w14:textId="0A074A67" w:rsidR="00AC0641" w:rsidRPr="00445FF0" w:rsidRDefault="008E03A2" w:rsidP="003D0C10">
      <w:pPr>
        <w:spacing w:line="360" w:lineRule="auto"/>
        <w:ind w:right="383"/>
        <w:rPr>
          <w:rFonts w:ascii="Arial" w:eastAsia="Calibri" w:hAnsi="Arial" w:cs="Arial"/>
          <w:sz w:val="24"/>
          <w:szCs w:val="24"/>
        </w:rPr>
      </w:pPr>
      <w:r w:rsidRPr="00445FF0">
        <w:rPr>
          <w:rFonts w:ascii="Arial" w:eastAsia="Calibri" w:hAnsi="Arial" w:cs="Arial"/>
          <w:spacing w:val="-16"/>
          <w:sz w:val="24"/>
          <w:szCs w:val="24"/>
        </w:rPr>
        <w:t>Y</w:t>
      </w:r>
      <w:r w:rsidRPr="00445FF0">
        <w:rPr>
          <w:rFonts w:ascii="Arial" w:eastAsia="Calibri" w:hAnsi="Arial" w:cs="Arial"/>
          <w:spacing w:val="1"/>
          <w:sz w:val="24"/>
          <w:szCs w:val="24"/>
        </w:rPr>
        <w:t>o</w:t>
      </w:r>
      <w:r w:rsidRPr="00445FF0">
        <w:rPr>
          <w:rFonts w:ascii="Arial" w:eastAsia="Calibri" w:hAnsi="Arial" w:cs="Arial"/>
          <w:sz w:val="24"/>
          <w:szCs w:val="24"/>
        </w:rPr>
        <w:t>u k</w:t>
      </w:r>
      <w:r w:rsidRPr="00445FF0">
        <w:rPr>
          <w:rFonts w:ascii="Arial" w:eastAsia="Calibri" w:hAnsi="Arial" w:cs="Arial"/>
          <w:spacing w:val="-1"/>
          <w:sz w:val="24"/>
          <w:szCs w:val="24"/>
        </w:rPr>
        <w:t>n</w:t>
      </w:r>
      <w:r w:rsidRPr="00445FF0">
        <w:rPr>
          <w:rFonts w:ascii="Arial" w:eastAsia="Calibri" w:hAnsi="Arial" w:cs="Arial"/>
          <w:spacing w:val="-4"/>
          <w:sz w:val="24"/>
          <w:szCs w:val="24"/>
        </w:rPr>
        <w:t>o</w:t>
      </w:r>
      <w:r w:rsidRPr="00445FF0">
        <w:rPr>
          <w:rFonts w:ascii="Arial" w:eastAsia="Calibri" w:hAnsi="Arial" w:cs="Arial"/>
          <w:sz w:val="24"/>
          <w:szCs w:val="24"/>
        </w:rPr>
        <w:t>w</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fix</w:t>
      </w:r>
      <w:r w:rsidRPr="00445FF0">
        <w:rPr>
          <w:rFonts w:ascii="Arial" w:eastAsia="Calibri" w:hAnsi="Arial" w:cs="Arial"/>
          <w:spacing w:val="-1"/>
          <w:sz w:val="24"/>
          <w:szCs w:val="24"/>
        </w:rPr>
        <w:t xml:space="preserve"> </w:t>
      </w:r>
      <w:r w:rsidRPr="00445FF0">
        <w:rPr>
          <w:rFonts w:ascii="Arial" w:eastAsia="Calibri" w:hAnsi="Arial" w:cs="Arial"/>
          <w:sz w:val="24"/>
          <w:szCs w:val="24"/>
        </w:rPr>
        <w:t>is</w:t>
      </w:r>
      <w:r w:rsidRPr="00445FF0">
        <w:rPr>
          <w:rFonts w:ascii="Arial" w:eastAsia="Calibri" w:hAnsi="Arial" w:cs="Arial"/>
          <w:spacing w:val="1"/>
          <w:sz w:val="24"/>
          <w:szCs w:val="24"/>
        </w:rPr>
        <w:t xml:space="preserve"> </w:t>
      </w:r>
      <w:r w:rsidRPr="00445FF0">
        <w:rPr>
          <w:rFonts w:ascii="Arial" w:eastAsia="Calibri" w:hAnsi="Arial" w:cs="Arial"/>
          <w:sz w:val="24"/>
          <w:szCs w:val="24"/>
        </w:rPr>
        <w:t>in</w:t>
      </w:r>
      <w:r w:rsidRPr="00445FF0">
        <w:rPr>
          <w:rFonts w:ascii="Arial" w:eastAsia="Calibri" w:hAnsi="Arial" w:cs="Arial"/>
          <w:spacing w:val="-5"/>
          <w:sz w:val="24"/>
          <w:szCs w:val="24"/>
        </w:rPr>
        <w:t xml:space="preserve"> </w:t>
      </w:r>
      <w:r w:rsidRPr="00445FF0">
        <w:rPr>
          <w:rFonts w:ascii="Arial" w:eastAsia="Calibri" w:hAnsi="Arial" w:cs="Arial"/>
          <w:spacing w:val="1"/>
          <w:sz w:val="24"/>
          <w:szCs w:val="24"/>
        </w:rPr>
        <w:t>w</w:t>
      </w:r>
      <w:r w:rsidRPr="00445FF0">
        <w:rPr>
          <w:rFonts w:ascii="Arial" w:eastAsia="Calibri" w:hAnsi="Arial" w:cs="Arial"/>
          <w:spacing w:val="-1"/>
          <w:sz w:val="24"/>
          <w:szCs w:val="24"/>
        </w:rPr>
        <w:t>h</w:t>
      </w:r>
      <w:r w:rsidRPr="00445FF0">
        <w:rPr>
          <w:rFonts w:ascii="Arial" w:eastAsia="Calibri" w:hAnsi="Arial" w:cs="Arial"/>
          <w:sz w:val="24"/>
          <w:szCs w:val="24"/>
        </w:rPr>
        <w:t>en</w:t>
      </w:r>
      <w:r w:rsidRPr="00445FF0">
        <w:rPr>
          <w:rFonts w:ascii="Arial" w:eastAsia="Calibri" w:hAnsi="Arial" w:cs="Arial"/>
          <w:spacing w:val="-5"/>
          <w:sz w:val="24"/>
          <w:szCs w:val="24"/>
        </w:rPr>
        <w:t xml:space="preserve"> </w:t>
      </w:r>
      <w:r w:rsidRPr="00445FF0">
        <w:rPr>
          <w:rFonts w:ascii="Arial" w:eastAsia="Calibri" w:hAnsi="Arial" w:cs="Arial"/>
          <w:spacing w:val="1"/>
          <w:sz w:val="24"/>
          <w:szCs w:val="24"/>
        </w:rPr>
        <w:t>t</w:t>
      </w:r>
      <w:r w:rsidRPr="00445FF0">
        <w:rPr>
          <w:rFonts w:ascii="Arial" w:eastAsia="Calibri" w:hAnsi="Arial" w:cs="Arial"/>
          <w:spacing w:val="-1"/>
          <w:sz w:val="24"/>
          <w:szCs w:val="24"/>
        </w:rPr>
        <w:t>h</w:t>
      </w:r>
      <w:r w:rsidRPr="00445FF0">
        <w:rPr>
          <w:rFonts w:ascii="Arial" w:eastAsia="Calibri" w:hAnsi="Arial" w:cs="Arial"/>
          <w:sz w:val="24"/>
          <w:szCs w:val="24"/>
        </w:rPr>
        <w:t>e</w:t>
      </w:r>
      <w:r w:rsidRPr="00445FF0">
        <w:rPr>
          <w:rFonts w:ascii="Arial" w:eastAsia="Calibri" w:hAnsi="Arial" w:cs="Arial"/>
          <w:spacing w:val="4"/>
          <w:sz w:val="24"/>
          <w:szCs w:val="24"/>
        </w:rPr>
        <w:t xml:space="preserve"> </w:t>
      </w:r>
      <w:r w:rsidRPr="00445FF0">
        <w:rPr>
          <w:rFonts w:ascii="Arial" w:eastAsia="Calibri" w:hAnsi="Arial" w:cs="Arial"/>
          <w:spacing w:val="-2"/>
          <w:sz w:val="24"/>
          <w:szCs w:val="24"/>
        </w:rPr>
        <w:t>G</w:t>
      </w:r>
      <w:r w:rsidRPr="00445FF0">
        <w:rPr>
          <w:rFonts w:ascii="Arial" w:eastAsia="Calibri" w:hAnsi="Arial" w:cs="Arial"/>
          <w:sz w:val="24"/>
          <w:szCs w:val="24"/>
        </w:rPr>
        <w:t>e</w:t>
      </w:r>
      <w:r w:rsidRPr="00445FF0">
        <w:rPr>
          <w:rFonts w:ascii="Arial" w:eastAsia="Calibri" w:hAnsi="Arial" w:cs="Arial"/>
          <w:spacing w:val="-3"/>
          <w:sz w:val="24"/>
          <w:szCs w:val="24"/>
        </w:rPr>
        <w:t>n</w:t>
      </w:r>
      <w:r w:rsidRPr="00445FF0">
        <w:rPr>
          <w:rFonts w:ascii="Arial" w:eastAsia="Calibri" w:hAnsi="Arial" w:cs="Arial"/>
          <w:spacing w:val="1"/>
          <w:sz w:val="24"/>
          <w:szCs w:val="24"/>
        </w:rPr>
        <w:t>e</w:t>
      </w:r>
      <w:r w:rsidRPr="00445FF0">
        <w:rPr>
          <w:rFonts w:ascii="Arial" w:eastAsia="Calibri" w:hAnsi="Arial" w:cs="Arial"/>
          <w:spacing w:val="-5"/>
          <w:sz w:val="24"/>
          <w:szCs w:val="24"/>
        </w:rPr>
        <w:t>r</w:t>
      </w:r>
      <w:r w:rsidRPr="00445FF0">
        <w:rPr>
          <w:rFonts w:ascii="Arial" w:eastAsia="Calibri" w:hAnsi="Arial" w:cs="Arial"/>
          <w:sz w:val="24"/>
          <w:szCs w:val="24"/>
        </w:rPr>
        <w:t xml:space="preserve">al </w:t>
      </w:r>
      <w:r w:rsidRPr="00445FF0">
        <w:rPr>
          <w:rFonts w:ascii="Arial" w:eastAsia="Calibri" w:hAnsi="Arial" w:cs="Arial"/>
          <w:spacing w:val="-3"/>
          <w:sz w:val="24"/>
          <w:szCs w:val="24"/>
        </w:rPr>
        <w:t>A</w:t>
      </w:r>
      <w:r w:rsidRPr="00445FF0">
        <w:rPr>
          <w:rFonts w:ascii="Arial" w:eastAsia="Calibri" w:hAnsi="Arial" w:cs="Arial"/>
          <w:sz w:val="24"/>
          <w:szCs w:val="24"/>
        </w:rPr>
        <w:t>s</w:t>
      </w:r>
      <w:r w:rsidRPr="00445FF0">
        <w:rPr>
          <w:rFonts w:ascii="Arial" w:eastAsia="Calibri" w:hAnsi="Arial" w:cs="Arial"/>
          <w:spacing w:val="-2"/>
          <w:sz w:val="24"/>
          <w:szCs w:val="24"/>
        </w:rPr>
        <w:t>se</w:t>
      </w:r>
      <w:r w:rsidRPr="00445FF0">
        <w:rPr>
          <w:rFonts w:ascii="Arial" w:eastAsia="Calibri" w:hAnsi="Arial" w:cs="Arial"/>
          <w:spacing w:val="1"/>
          <w:sz w:val="24"/>
          <w:szCs w:val="24"/>
        </w:rPr>
        <w:t>m</w:t>
      </w:r>
      <w:r w:rsidRPr="00445FF0">
        <w:rPr>
          <w:rFonts w:ascii="Arial" w:eastAsia="Calibri" w:hAnsi="Arial" w:cs="Arial"/>
          <w:spacing w:val="-1"/>
          <w:sz w:val="24"/>
          <w:szCs w:val="24"/>
        </w:rPr>
        <w:t>b</w:t>
      </w:r>
      <w:r w:rsidRPr="00445FF0">
        <w:rPr>
          <w:rFonts w:ascii="Arial" w:eastAsia="Calibri" w:hAnsi="Arial" w:cs="Arial"/>
          <w:spacing w:val="-3"/>
          <w:sz w:val="24"/>
          <w:szCs w:val="24"/>
        </w:rPr>
        <w:t>l</w:t>
      </w:r>
      <w:r w:rsidRPr="00445FF0">
        <w:rPr>
          <w:rFonts w:ascii="Arial" w:eastAsia="Calibri" w:hAnsi="Arial" w:cs="Arial"/>
          <w:sz w:val="24"/>
          <w:szCs w:val="24"/>
        </w:rPr>
        <w:t>y</w:t>
      </w:r>
      <w:r w:rsidRPr="00445FF0">
        <w:rPr>
          <w:rFonts w:ascii="Arial" w:eastAsia="Calibri" w:hAnsi="Arial" w:cs="Arial"/>
          <w:spacing w:val="2"/>
          <w:sz w:val="24"/>
          <w:szCs w:val="24"/>
        </w:rPr>
        <w:t xml:space="preserve"> </w:t>
      </w:r>
      <w:r w:rsidRPr="00445FF0">
        <w:rPr>
          <w:rFonts w:ascii="Arial" w:eastAsia="Calibri" w:hAnsi="Arial" w:cs="Arial"/>
          <w:spacing w:val="-9"/>
          <w:sz w:val="24"/>
          <w:szCs w:val="24"/>
        </w:rPr>
        <w:t>k</w:t>
      </w:r>
      <w:r w:rsidRPr="00445FF0">
        <w:rPr>
          <w:rFonts w:ascii="Arial" w:eastAsia="Calibri" w:hAnsi="Arial" w:cs="Arial"/>
          <w:spacing w:val="1"/>
          <w:sz w:val="24"/>
          <w:szCs w:val="24"/>
        </w:rPr>
        <w:t>e</w:t>
      </w:r>
      <w:r w:rsidRPr="00445FF0">
        <w:rPr>
          <w:rFonts w:ascii="Arial" w:eastAsia="Calibri" w:hAnsi="Arial" w:cs="Arial"/>
          <w:spacing w:val="-4"/>
          <w:sz w:val="24"/>
          <w:szCs w:val="24"/>
        </w:rPr>
        <w:t>e</w:t>
      </w:r>
      <w:r w:rsidRPr="00445FF0">
        <w:rPr>
          <w:rFonts w:ascii="Arial" w:eastAsia="Calibri" w:hAnsi="Arial" w:cs="Arial"/>
          <w:spacing w:val="-1"/>
          <w:sz w:val="24"/>
          <w:szCs w:val="24"/>
        </w:rPr>
        <w:t>p</w:t>
      </w:r>
      <w:r w:rsidRPr="00445FF0">
        <w:rPr>
          <w:rFonts w:ascii="Arial" w:eastAsia="Calibri" w:hAnsi="Arial" w:cs="Arial"/>
          <w:sz w:val="24"/>
          <w:szCs w:val="24"/>
        </w:rPr>
        <w:t xml:space="preserve">s </w:t>
      </w:r>
      <w:r w:rsidRPr="00445FF0">
        <w:rPr>
          <w:rFonts w:ascii="Arial" w:eastAsia="Calibri" w:hAnsi="Arial" w:cs="Arial"/>
          <w:spacing w:val="1"/>
          <w:sz w:val="24"/>
          <w:szCs w:val="24"/>
        </w:rPr>
        <w:t>se</w:t>
      </w:r>
      <w:r w:rsidRPr="00445FF0">
        <w:rPr>
          <w:rFonts w:ascii="Arial" w:eastAsia="Calibri" w:hAnsi="Arial" w:cs="Arial"/>
          <w:sz w:val="24"/>
          <w:szCs w:val="24"/>
        </w:rPr>
        <w:t>lli</w:t>
      </w:r>
      <w:r w:rsidRPr="00445FF0">
        <w:rPr>
          <w:rFonts w:ascii="Arial" w:eastAsia="Calibri" w:hAnsi="Arial" w:cs="Arial"/>
          <w:spacing w:val="-1"/>
          <w:sz w:val="24"/>
          <w:szCs w:val="24"/>
        </w:rPr>
        <w:t>n</w:t>
      </w:r>
      <w:r w:rsidRPr="00445FF0">
        <w:rPr>
          <w:rFonts w:ascii="Arial" w:eastAsia="Calibri" w:hAnsi="Arial" w:cs="Arial"/>
          <w:sz w:val="24"/>
          <w:szCs w:val="24"/>
        </w:rPr>
        <w:t>g</w:t>
      </w:r>
      <w:r w:rsidRPr="00445FF0">
        <w:rPr>
          <w:rFonts w:ascii="Arial" w:eastAsia="Calibri" w:hAnsi="Arial" w:cs="Arial"/>
          <w:spacing w:val="-5"/>
          <w:sz w:val="24"/>
          <w:szCs w:val="24"/>
        </w:rPr>
        <w:t xml:space="preserve"> </w:t>
      </w:r>
      <w:r w:rsidRPr="00445FF0">
        <w:rPr>
          <w:rFonts w:ascii="Arial" w:eastAsia="Calibri" w:hAnsi="Arial" w:cs="Arial"/>
          <w:spacing w:val="-2"/>
          <w:sz w:val="24"/>
          <w:szCs w:val="24"/>
        </w:rPr>
        <w:t>y</w:t>
      </w:r>
      <w:r w:rsidRPr="00445FF0">
        <w:rPr>
          <w:rFonts w:ascii="Arial" w:eastAsia="Calibri" w:hAnsi="Arial" w:cs="Arial"/>
          <w:spacing w:val="1"/>
          <w:sz w:val="24"/>
          <w:szCs w:val="24"/>
        </w:rPr>
        <w:t>o</w:t>
      </w:r>
      <w:r w:rsidRPr="00445FF0">
        <w:rPr>
          <w:rFonts w:ascii="Arial" w:eastAsia="Calibri" w:hAnsi="Arial" w:cs="Arial"/>
          <w:sz w:val="24"/>
          <w:szCs w:val="24"/>
        </w:rPr>
        <w:t>u</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d</w:t>
      </w:r>
      <w:r w:rsidRPr="00445FF0">
        <w:rPr>
          <w:rFonts w:ascii="Arial" w:eastAsia="Calibri" w:hAnsi="Arial" w:cs="Arial"/>
          <w:spacing w:val="-4"/>
          <w:sz w:val="24"/>
          <w:szCs w:val="24"/>
        </w:rPr>
        <w:t>o</w:t>
      </w:r>
      <w:r w:rsidRPr="00445FF0">
        <w:rPr>
          <w:rFonts w:ascii="Arial" w:eastAsia="Calibri" w:hAnsi="Arial" w:cs="Arial"/>
          <w:sz w:val="24"/>
          <w:szCs w:val="24"/>
        </w:rPr>
        <w:t xml:space="preserve">wn </w:t>
      </w:r>
      <w:r w:rsidRPr="00445FF0">
        <w:rPr>
          <w:rFonts w:ascii="Arial" w:eastAsia="Calibri" w:hAnsi="Arial" w:cs="Arial"/>
          <w:spacing w:val="-2"/>
          <w:sz w:val="24"/>
          <w:szCs w:val="24"/>
        </w:rPr>
        <w:t>t</w:t>
      </w:r>
      <w:r w:rsidRPr="00445FF0">
        <w:rPr>
          <w:rFonts w:ascii="Arial" w:eastAsia="Calibri" w:hAnsi="Arial" w:cs="Arial"/>
          <w:spacing w:val="-1"/>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ri</w:t>
      </w:r>
      <w:r w:rsidRPr="00445FF0">
        <w:rPr>
          <w:rFonts w:ascii="Arial" w:eastAsia="Calibri" w:hAnsi="Arial" w:cs="Arial"/>
          <w:spacing w:val="-6"/>
          <w:sz w:val="24"/>
          <w:szCs w:val="24"/>
        </w:rPr>
        <w:t>v</w:t>
      </w:r>
      <w:r w:rsidRPr="00445FF0">
        <w:rPr>
          <w:rFonts w:ascii="Arial" w:eastAsia="Calibri" w:hAnsi="Arial" w:cs="Arial"/>
          <w:spacing w:val="1"/>
          <w:sz w:val="24"/>
          <w:szCs w:val="24"/>
        </w:rPr>
        <w:t>e</w:t>
      </w:r>
      <w:r w:rsidRPr="00445FF0">
        <w:rPr>
          <w:rFonts w:ascii="Arial" w:eastAsia="Calibri" w:hAnsi="Arial" w:cs="Arial"/>
          <w:spacing w:val="-19"/>
          <w:sz w:val="24"/>
          <w:szCs w:val="24"/>
        </w:rPr>
        <w:t>r</w:t>
      </w:r>
      <w:r w:rsidRPr="00445FF0">
        <w:rPr>
          <w:rFonts w:ascii="Arial" w:eastAsia="Calibri" w:hAnsi="Arial" w:cs="Arial"/>
          <w:sz w:val="24"/>
          <w:szCs w:val="24"/>
        </w:rPr>
        <w:t>, des</w:t>
      </w:r>
      <w:r w:rsidRPr="00445FF0">
        <w:rPr>
          <w:rFonts w:ascii="Arial" w:eastAsia="Calibri" w:hAnsi="Arial" w:cs="Arial"/>
          <w:spacing w:val="-1"/>
          <w:sz w:val="24"/>
          <w:szCs w:val="24"/>
        </w:rPr>
        <w:t>p</w:t>
      </w:r>
      <w:r w:rsidRPr="00445FF0">
        <w:rPr>
          <w:rFonts w:ascii="Arial" w:eastAsia="Calibri" w:hAnsi="Arial" w:cs="Arial"/>
          <w:sz w:val="24"/>
          <w:szCs w:val="24"/>
        </w:rPr>
        <w:t>i</w:t>
      </w:r>
      <w:r w:rsidRPr="00445FF0">
        <w:rPr>
          <w:rFonts w:ascii="Arial" w:eastAsia="Calibri" w:hAnsi="Arial" w:cs="Arial"/>
          <w:spacing w:val="-7"/>
          <w:sz w:val="24"/>
          <w:szCs w:val="24"/>
        </w:rPr>
        <w:t>t</w:t>
      </w:r>
      <w:r w:rsidRPr="00445FF0">
        <w:rPr>
          <w:rFonts w:ascii="Arial" w:eastAsia="Calibri" w:hAnsi="Arial" w:cs="Arial"/>
          <w:sz w:val="24"/>
          <w:szCs w:val="24"/>
        </w:rPr>
        <w:t>e</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b</w:t>
      </w:r>
      <w:r w:rsidRPr="00445FF0">
        <w:rPr>
          <w:rFonts w:ascii="Arial" w:eastAsia="Calibri" w:hAnsi="Arial" w:cs="Arial"/>
          <w:sz w:val="24"/>
          <w:szCs w:val="24"/>
        </w:rPr>
        <w:t>ei</w:t>
      </w:r>
      <w:r w:rsidRPr="00445FF0">
        <w:rPr>
          <w:rFonts w:ascii="Arial" w:eastAsia="Calibri" w:hAnsi="Arial" w:cs="Arial"/>
          <w:spacing w:val="-1"/>
          <w:sz w:val="24"/>
          <w:szCs w:val="24"/>
        </w:rPr>
        <w:t>n</w:t>
      </w:r>
      <w:r w:rsidRPr="00445FF0">
        <w:rPr>
          <w:rFonts w:ascii="Arial" w:eastAsia="Calibri" w:hAnsi="Arial" w:cs="Arial"/>
          <w:sz w:val="24"/>
          <w:szCs w:val="24"/>
        </w:rPr>
        <w:t>g i</w:t>
      </w:r>
      <w:r w:rsidRPr="00445FF0">
        <w:rPr>
          <w:rFonts w:ascii="Arial" w:eastAsia="Calibri" w:hAnsi="Arial" w:cs="Arial"/>
          <w:spacing w:val="-1"/>
          <w:sz w:val="24"/>
          <w:szCs w:val="24"/>
        </w:rPr>
        <w:t>n</w:t>
      </w:r>
      <w:r w:rsidRPr="00445FF0">
        <w:rPr>
          <w:rFonts w:ascii="Arial" w:eastAsia="Calibri" w:hAnsi="Arial" w:cs="Arial"/>
          <w:spacing w:val="-5"/>
          <w:sz w:val="24"/>
          <w:szCs w:val="24"/>
        </w:rPr>
        <w:t>f</w:t>
      </w:r>
      <w:r w:rsidRPr="00445FF0">
        <w:rPr>
          <w:rFonts w:ascii="Arial" w:eastAsia="Calibri" w:hAnsi="Arial" w:cs="Arial"/>
          <w:spacing w:val="1"/>
          <w:sz w:val="24"/>
          <w:szCs w:val="24"/>
        </w:rPr>
        <w:t>o</w:t>
      </w:r>
      <w:r w:rsidRPr="00445FF0">
        <w:rPr>
          <w:rFonts w:ascii="Arial" w:eastAsia="Calibri" w:hAnsi="Arial" w:cs="Arial"/>
          <w:sz w:val="24"/>
          <w:szCs w:val="24"/>
        </w:rPr>
        <w:t>r</w:t>
      </w:r>
      <w:r w:rsidRPr="00445FF0">
        <w:rPr>
          <w:rFonts w:ascii="Arial" w:eastAsia="Calibri" w:hAnsi="Arial" w:cs="Arial"/>
          <w:spacing w:val="-4"/>
          <w:sz w:val="24"/>
          <w:szCs w:val="24"/>
        </w:rPr>
        <w:t>m</w:t>
      </w:r>
      <w:r w:rsidRPr="00445FF0">
        <w:rPr>
          <w:rFonts w:ascii="Arial" w:eastAsia="Calibri" w:hAnsi="Arial" w:cs="Arial"/>
          <w:sz w:val="24"/>
          <w:szCs w:val="24"/>
        </w:rPr>
        <w:t xml:space="preserve">ed </w:t>
      </w:r>
      <w:r w:rsidRPr="00445FF0">
        <w:rPr>
          <w:rFonts w:ascii="Arial" w:eastAsia="Calibri" w:hAnsi="Arial" w:cs="Arial"/>
          <w:spacing w:val="-4"/>
          <w:sz w:val="24"/>
          <w:szCs w:val="24"/>
        </w:rPr>
        <w:t>t</w:t>
      </w:r>
      <w:r w:rsidRPr="00445FF0">
        <w:rPr>
          <w:rFonts w:ascii="Arial" w:eastAsia="Calibri" w:hAnsi="Arial" w:cs="Arial"/>
          <w:sz w:val="24"/>
          <w:szCs w:val="24"/>
        </w:rPr>
        <w:t>o</w:t>
      </w:r>
      <w:r w:rsidRPr="00445FF0">
        <w:rPr>
          <w:rFonts w:ascii="Arial" w:eastAsia="Calibri" w:hAnsi="Arial" w:cs="Arial"/>
          <w:spacing w:val="2"/>
          <w:sz w:val="24"/>
          <w:szCs w:val="24"/>
        </w:rPr>
        <w:t xml:space="preserve"> </w:t>
      </w:r>
      <w:r w:rsidRPr="00445FF0">
        <w:rPr>
          <w:rFonts w:ascii="Arial" w:eastAsia="Calibri" w:hAnsi="Arial" w:cs="Arial"/>
          <w:sz w:val="24"/>
          <w:szCs w:val="24"/>
        </w:rPr>
        <w:t>a</w:t>
      </w:r>
      <w:r w:rsidRPr="00445FF0">
        <w:rPr>
          <w:rFonts w:ascii="Arial" w:eastAsia="Calibri" w:hAnsi="Arial" w:cs="Arial"/>
          <w:spacing w:val="-4"/>
          <w:sz w:val="24"/>
          <w:szCs w:val="24"/>
        </w:rPr>
        <w:t xml:space="preserve"> </w:t>
      </w:r>
      <w:r w:rsidRPr="00445FF0">
        <w:rPr>
          <w:rFonts w:ascii="Arial" w:eastAsia="Calibri" w:hAnsi="Arial" w:cs="Arial"/>
          <w:spacing w:val="-1"/>
          <w:sz w:val="24"/>
          <w:szCs w:val="24"/>
        </w:rPr>
        <w:t>m</w:t>
      </w:r>
      <w:r w:rsidRPr="00445FF0">
        <w:rPr>
          <w:rFonts w:ascii="Arial" w:eastAsia="Calibri" w:hAnsi="Arial" w:cs="Arial"/>
          <w:spacing w:val="-2"/>
          <w:sz w:val="24"/>
          <w:szCs w:val="24"/>
        </w:rPr>
        <w:t>e</w:t>
      </w:r>
      <w:r w:rsidRPr="00445FF0">
        <w:rPr>
          <w:rFonts w:ascii="Arial" w:eastAsia="Calibri" w:hAnsi="Arial" w:cs="Arial"/>
          <w:spacing w:val="1"/>
          <w:sz w:val="24"/>
          <w:szCs w:val="24"/>
        </w:rPr>
        <w:t>m</w:t>
      </w:r>
      <w:r w:rsidRPr="00445FF0">
        <w:rPr>
          <w:rFonts w:ascii="Arial" w:eastAsia="Calibri" w:hAnsi="Arial" w:cs="Arial"/>
          <w:spacing w:val="-3"/>
          <w:sz w:val="24"/>
          <w:szCs w:val="24"/>
        </w:rPr>
        <w:t>b</w:t>
      </w:r>
      <w:r w:rsidRPr="00445FF0">
        <w:rPr>
          <w:rFonts w:ascii="Arial" w:eastAsia="Calibri" w:hAnsi="Arial" w:cs="Arial"/>
          <w:spacing w:val="1"/>
          <w:sz w:val="24"/>
          <w:szCs w:val="24"/>
        </w:rPr>
        <w:t>e</w:t>
      </w:r>
      <w:r w:rsidRPr="00445FF0">
        <w:rPr>
          <w:rFonts w:ascii="Arial" w:eastAsia="Calibri" w:hAnsi="Arial" w:cs="Arial"/>
          <w:spacing w:val="-19"/>
          <w:sz w:val="24"/>
          <w:szCs w:val="24"/>
        </w:rPr>
        <w:t>r</w:t>
      </w:r>
      <w:r w:rsidRPr="00445FF0">
        <w:rPr>
          <w:rFonts w:ascii="Arial" w:eastAsia="Calibri" w:hAnsi="Arial" w:cs="Arial"/>
          <w:sz w:val="24"/>
          <w:szCs w:val="24"/>
        </w:rPr>
        <w:t>,</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1"/>
          <w:sz w:val="24"/>
          <w:szCs w:val="24"/>
        </w:rPr>
        <w:t>h</w:t>
      </w:r>
      <w:r w:rsidRPr="00445FF0">
        <w:rPr>
          <w:rFonts w:ascii="Arial" w:eastAsia="Calibri" w:hAnsi="Arial" w:cs="Arial"/>
          <w:spacing w:val="-7"/>
          <w:sz w:val="24"/>
          <w:szCs w:val="24"/>
        </w:rPr>
        <w:t>a</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z w:val="24"/>
          <w:szCs w:val="24"/>
        </w:rPr>
        <w:t>l</w:t>
      </w:r>
      <w:r w:rsidRPr="00445FF0">
        <w:rPr>
          <w:rFonts w:ascii="Arial" w:eastAsia="Calibri" w:hAnsi="Arial" w:cs="Arial"/>
          <w:spacing w:val="-3"/>
          <w:sz w:val="24"/>
          <w:szCs w:val="24"/>
        </w:rPr>
        <w:t>a</w:t>
      </w:r>
      <w:r w:rsidRPr="00445FF0">
        <w:rPr>
          <w:rFonts w:ascii="Arial" w:eastAsia="Calibri" w:hAnsi="Arial" w:cs="Arial"/>
          <w:spacing w:val="-2"/>
          <w:sz w:val="24"/>
          <w:szCs w:val="24"/>
        </w:rPr>
        <w:t>w</w:t>
      </w:r>
      <w:r w:rsidRPr="00445FF0">
        <w:rPr>
          <w:rFonts w:ascii="Arial" w:eastAsia="Calibri" w:hAnsi="Arial" w:cs="Arial"/>
          <w:sz w:val="24"/>
          <w:szCs w:val="24"/>
        </w:rPr>
        <w:t>s</w:t>
      </w:r>
      <w:r w:rsidRPr="00445FF0">
        <w:rPr>
          <w:rFonts w:ascii="Arial" w:eastAsia="Calibri" w:hAnsi="Arial" w:cs="Arial"/>
          <w:spacing w:val="1"/>
          <w:sz w:val="24"/>
          <w:szCs w:val="24"/>
        </w:rPr>
        <w:t xml:space="preserve"> </w:t>
      </w:r>
      <w:r w:rsidRPr="00445FF0">
        <w:rPr>
          <w:rFonts w:ascii="Arial" w:eastAsia="Calibri" w:hAnsi="Arial" w:cs="Arial"/>
          <w:spacing w:val="-7"/>
          <w:sz w:val="24"/>
          <w:szCs w:val="24"/>
        </w:rPr>
        <w:t>w</w:t>
      </w:r>
      <w:r w:rsidRPr="00445FF0">
        <w:rPr>
          <w:rFonts w:ascii="Arial" w:eastAsia="Calibri" w:hAnsi="Arial" w:cs="Arial"/>
          <w:spacing w:val="1"/>
          <w:sz w:val="24"/>
          <w:szCs w:val="24"/>
        </w:rPr>
        <w:t>e</w:t>
      </w:r>
      <w:r w:rsidRPr="00445FF0">
        <w:rPr>
          <w:rFonts w:ascii="Arial" w:eastAsia="Calibri" w:hAnsi="Arial" w:cs="Arial"/>
          <w:spacing w:val="-3"/>
          <w:sz w:val="24"/>
          <w:szCs w:val="24"/>
        </w:rPr>
        <w:t>r</w:t>
      </w:r>
      <w:r w:rsidRPr="00445FF0">
        <w:rPr>
          <w:rFonts w:ascii="Arial" w:eastAsia="Calibri" w:hAnsi="Arial" w:cs="Arial"/>
          <w:sz w:val="24"/>
          <w:szCs w:val="24"/>
        </w:rPr>
        <w:t>e</w:t>
      </w:r>
      <w:r w:rsidRPr="00445FF0">
        <w:rPr>
          <w:rFonts w:ascii="Arial" w:eastAsia="Calibri" w:hAnsi="Arial" w:cs="Arial"/>
          <w:spacing w:val="-1"/>
          <w:sz w:val="24"/>
          <w:szCs w:val="24"/>
        </w:rPr>
        <w:t xml:space="preserve"> b</w:t>
      </w:r>
      <w:r w:rsidRPr="00445FF0">
        <w:rPr>
          <w:rFonts w:ascii="Arial" w:eastAsia="Calibri" w:hAnsi="Arial" w:cs="Arial"/>
          <w:spacing w:val="-5"/>
          <w:sz w:val="24"/>
          <w:szCs w:val="24"/>
        </w:rPr>
        <w:t>r</w:t>
      </w:r>
      <w:r w:rsidRPr="00445FF0">
        <w:rPr>
          <w:rFonts w:ascii="Arial" w:eastAsia="Calibri" w:hAnsi="Arial" w:cs="Arial"/>
          <w:spacing w:val="-1"/>
          <w:sz w:val="24"/>
          <w:szCs w:val="24"/>
        </w:rPr>
        <w:t>o</w:t>
      </w:r>
      <w:r w:rsidRPr="00445FF0">
        <w:rPr>
          <w:rFonts w:ascii="Arial" w:eastAsia="Calibri" w:hAnsi="Arial" w:cs="Arial"/>
          <w:spacing w:val="-7"/>
          <w:sz w:val="24"/>
          <w:szCs w:val="24"/>
        </w:rPr>
        <w:t>k</w:t>
      </w:r>
      <w:r w:rsidRPr="00445FF0">
        <w:rPr>
          <w:rFonts w:ascii="Arial" w:eastAsia="Calibri" w:hAnsi="Arial" w:cs="Arial"/>
          <w:spacing w:val="1"/>
          <w:sz w:val="24"/>
          <w:szCs w:val="24"/>
        </w:rPr>
        <w:t>e</w:t>
      </w:r>
      <w:r w:rsidRPr="00445FF0">
        <w:rPr>
          <w:rFonts w:ascii="Arial" w:eastAsia="Calibri" w:hAnsi="Arial" w:cs="Arial"/>
          <w:spacing w:val="-1"/>
          <w:sz w:val="24"/>
          <w:szCs w:val="24"/>
        </w:rPr>
        <w:t>n</w:t>
      </w:r>
      <w:r w:rsidRPr="00445FF0">
        <w:rPr>
          <w:rFonts w:ascii="Arial" w:eastAsia="Calibri" w:hAnsi="Arial" w:cs="Arial"/>
          <w:sz w:val="24"/>
          <w:szCs w:val="24"/>
        </w:rPr>
        <w:t>,</w:t>
      </w:r>
      <w:r w:rsidRPr="00445FF0">
        <w:rPr>
          <w:rFonts w:ascii="Arial" w:eastAsia="Calibri" w:hAnsi="Arial" w:cs="Arial"/>
          <w:spacing w:val="-2"/>
          <w:sz w:val="24"/>
          <w:szCs w:val="24"/>
        </w:rPr>
        <w:t xml:space="preserve"> </w:t>
      </w:r>
      <w:r w:rsidRPr="00445FF0">
        <w:rPr>
          <w:rFonts w:ascii="Arial" w:eastAsia="Calibri" w:hAnsi="Arial" w:cs="Arial"/>
          <w:sz w:val="24"/>
          <w:szCs w:val="24"/>
        </w:rPr>
        <w:t>the</w:t>
      </w:r>
      <w:r w:rsidRPr="00445FF0">
        <w:rPr>
          <w:rFonts w:ascii="Arial" w:eastAsia="Calibri" w:hAnsi="Arial" w:cs="Arial"/>
          <w:spacing w:val="-4"/>
          <w:sz w:val="24"/>
          <w:szCs w:val="24"/>
        </w:rPr>
        <w:t xml:space="preserve"> </w:t>
      </w:r>
      <w:r w:rsidRPr="00445FF0">
        <w:rPr>
          <w:rFonts w:ascii="Arial" w:eastAsia="Calibri" w:hAnsi="Arial" w:cs="Arial"/>
          <w:spacing w:val="1"/>
          <w:sz w:val="24"/>
          <w:szCs w:val="24"/>
        </w:rPr>
        <w:t>w</w:t>
      </w:r>
      <w:r w:rsidRPr="00445FF0">
        <w:rPr>
          <w:rFonts w:ascii="Arial" w:eastAsia="Calibri" w:hAnsi="Arial" w:cs="Arial"/>
          <w:spacing w:val="-6"/>
          <w:sz w:val="24"/>
          <w:szCs w:val="24"/>
        </w:rPr>
        <w:t>h</w:t>
      </w:r>
      <w:r w:rsidRPr="00445FF0">
        <w:rPr>
          <w:rFonts w:ascii="Arial" w:eastAsia="Calibri" w:hAnsi="Arial" w:cs="Arial"/>
          <w:spacing w:val="1"/>
          <w:sz w:val="24"/>
          <w:szCs w:val="24"/>
        </w:rPr>
        <w:t>o</w:t>
      </w:r>
      <w:r w:rsidRPr="00445FF0">
        <w:rPr>
          <w:rFonts w:ascii="Arial" w:eastAsia="Calibri" w:hAnsi="Arial" w:cs="Arial"/>
          <w:sz w:val="24"/>
          <w:szCs w:val="24"/>
        </w:rPr>
        <w:t>le</w:t>
      </w:r>
      <w:r w:rsidRPr="00445FF0">
        <w:rPr>
          <w:rFonts w:ascii="Arial" w:eastAsia="Calibri" w:hAnsi="Arial" w:cs="Arial"/>
          <w:spacing w:val="-1"/>
          <w:sz w:val="24"/>
          <w:szCs w:val="24"/>
        </w:rPr>
        <w:t xml:space="preserve"> </w:t>
      </w:r>
      <w:r w:rsidRPr="00445FF0">
        <w:rPr>
          <w:rFonts w:ascii="Arial" w:eastAsia="Calibri" w:hAnsi="Arial" w:cs="Arial"/>
          <w:sz w:val="24"/>
          <w:szCs w:val="24"/>
        </w:rPr>
        <w:t>thi</w:t>
      </w:r>
      <w:r w:rsidRPr="00445FF0">
        <w:rPr>
          <w:rFonts w:ascii="Arial" w:eastAsia="Calibri" w:hAnsi="Arial" w:cs="Arial"/>
          <w:spacing w:val="-1"/>
          <w:sz w:val="24"/>
          <w:szCs w:val="24"/>
        </w:rPr>
        <w:t>n</w:t>
      </w:r>
      <w:r w:rsidRPr="00445FF0">
        <w:rPr>
          <w:rFonts w:ascii="Arial" w:eastAsia="Calibri" w:hAnsi="Arial" w:cs="Arial"/>
          <w:sz w:val="24"/>
          <w:szCs w:val="24"/>
        </w:rPr>
        <w:t>g</w:t>
      </w:r>
      <w:r w:rsidRPr="00445FF0">
        <w:rPr>
          <w:rFonts w:ascii="Arial" w:eastAsia="Calibri" w:hAnsi="Arial" w:cs="Arial"/>
          <w:spacing w:val="-5"/>
          <w:sz w:val="24"/>
          <w:szCs w:val="24"/>
        </w:rPr>
        <w:t xml:space="preserve"> </w:t>
      </w:r>
      <w:r w:rsidRPr="00445FF0">
        <w:rPr>
          <w:rFonts w:ascii="Arial" w:eastAsia="Calibri" w:hAnsi="Arial" w:cs="Arial"/>
          <w:spacing w:val="1"/>
          <w:sz w:val="24"/>
          <w:szCs w:val="24"/>
        </w:rPr>
        <w:t>w</w:t>
      </w:r>
      <w:r w:rsidRPr="00445FF0">
        <w:rPr>
          <w:rFonts w:ascii="Arial" w:eastAsia="Calibri" w:hAnsi="Arial" w:cs="Arial"/>
          <w:sz w:val="24"/>
          <w:szCs w:val="24"/>
        </w:rPr>
        <w:t>as a</w:t>
      </w:r>
      <w:r w:rsidRPr="00445FF0">
        <w:rPr>
          <w:rFonts w:ascii="Arial" w:eastAsia="Calibri" w:hAnsi="Arial" w:cs="Arial"/>
          <w:spacing w:val="-4"/>
          <w:sz w:val="24"/>
          <w:szCs w:val="24"/>
        </w:rPr>
        <w:t xml:space="preserve"> </w:t>
      </w:r>
      <w:r w:rsidRPr="00445FF0">
        <w:rPr>
          <w:rFonts w:ascii="Arial" w:eastAsia="Calibri" w:hAnsi="Arial" w:cs="Arial"/>
          <w:spacing w:val="-2"/>
          <w:sz w:val="24"/>
          <w:szCs w:val="24"/>
        </w:rPr>
        <w:t>s</w:t>
      </w:r>
      <w:r w:rsidRPr="00445FF0">
        <w:rPr>
          <w:rFonts w:ascii="Arial" w:eastAsia="Calibri" w:hAnsi="Arial" w:cs="Arial"/>
          <w:spacing w:val="1"/>
          <w:sz w:val="24"/>
          <w:szCs w:val="24"/>
        </w:rPr>
        <w:t>e</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up</w:t>
      </w:r>
      <w:r w:rsidRPr="00445FF0">
        <w:rPr>
          <w:rFonts w:ascii="Arial" w:eastAsia="Calibri" w:hAnsi="Arial" w:cs="Arial"/>
          <w:sz w:val="24"/>
          <w:szCs w:val="24"/>
        </w:rPr>
        <w:t>, and</w:t>
      </w:r>
      <w:r w:rsidRPr="00445FF0">
        <w:rPr>
          <w:rFonts w:ascii="Arial" w:eastAsia="Calibri" w:hAnsi="Arial" w:cs="Arial"/>
          <w:spacing w:val="-5"/>
          <w:sz w:val="24"/>
          <w:szCs w:val="24"/>
        </w:rPr>
        <w:t xml:space="preserve"> </w:t>
      </w:r>
      <w:r w:rsidRPr="00445FF0">
        <w:rPr>
          <w:rFonts w:ascii="Arial" w:eastAsia="Calibri" w:hAnsi="Arial" w:cs="Arial"/>
          <w:sz w:val="24"/>
          <w:szCs w:val="24"/>
        </w:rPr>
        <w:t>t</w:t>
      </w:r>
      <w:r w:rsidRPr="00445FF0">
        <w:rPr>
          <w:rFonts w:ascii="Arial" w:eastAsia="Calibri" w:hAnsi="Arial" w:cs="Arial"/>
          <w:spacing w:val="-1"/>
          <w:sz w:val="24"/>
          <w:szCs w:val="24"/>
        </w:rPr>
        <w:t>h</w:t>
      </w:r>
      <w:r w:rsidRPr="00445FF0">
        <w:rPr>
          <w:rFonts w:ascii="Arial" w:eastAsia="Calibri" w:hAnsi="Arial" w:cs="Arial"/>
          <w:spacing w:val="-2"/>
          <w:sz w:val="24"/>
          <w:szCs w:val="24"/>
        </w:rPr>
        <w:t>e</w:t>
      </w:r>
      <w:r w:rsidRPr="00445FF0">
        <w:rPr>
          <w:rFonts w:ascii="Arial" w:eastAsia="Calibri" w:hAnsi="Arial" w:cs="Arial"/>
          <w:sz w:val="24"/>
          <w:szCs w:val="24"/>
        </w:rPr>
        <w:t>y</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n</w:t>
      </w:r>
      <w:r w:rsidRPr="00445FF0">
        <w:rPr>
          <w:rFonts w:ascii="Arial" w:eastAsia="Calibri" w:hAnsi="Arial" w:cs="Arial"/>
          <w:sz w:val="24"/>
          <w:szCs w:val="24"/>
        </w:rPr>
        <w:t>e</w:t>
      </w:r>
      <w:r w:rsidRPr="00445FF0">
        <w:rPr>
          <w:rFonts w:ascii="Arial" w:eastAsia="Calibri" w:hAnsi="Arial" w:cs="Arial"/>
          <w:spacing w:val="1"/>
          <w:sz w:val="24"/>
          <w:szCs w:val="24"/>
        </w:rPr>
        <w:t>e</w:t>
      </w:r>
      <w:r w:rsidRPr="00445FF0">
        <w:rPr>
          <w:rFonts w:ascii="Arial" w:eastAsia="Calibri" w:hAnsi="Arial" w:cs="Arial"/>
          <w:sz w:val="24"/>
          <w:szCs w:val="24"/>
        </w:rPr>
        <w:t>d</w:t>
      </w:r>
      <w:r w:rsidRPr="00445FF0">
        <w:rPr>
          <w:rFonts w:ascii="Arial" w:eastAsia="Calibri" w:hAnsi="Arial" w:cs="Arial"/>
          <w:spacing w:val="-5"/>
          <w:sz w:val="24"/>
          <w:szCs w:val="24"/>
        </w:rPr>
        <w:t xml:space="preserve"> </w:t>
      </w:r>
      <w:r w:rsidRPr="00445FF0">
        <w:rPr>
          <w:rFonts w:ascii="Arial" w:eastAsia="Calibri" w:hAnsi="Arial" w:cs="Arial"/>
          <w:spacing w:val="-2"/>
          <w:sz w:val="24"/>
          <w:szCs w:val="24"/>
        </w:rPr>
        <w:t>t</w:t>
      </w:r>
      <w:r w:rsidRPr="00445FF0">
        <w:rPr>
          <w:rFonts w:ascii="Arial" w:eastAsia="Calibri" w:hAnsi="Arial" w:cs="Arial"/>
          <w:sz w:val="24"/>
          <w:szCs w:val="24"/>
        </w:rPr>
        <w:t>o</w:t>
      </w:r>
      <w:r w:rsidRPr="00445FF0">
        <w:rPr>
          <w:rFonts w:ascii="Arial" w:eastAsia="Calibri" w:hAnsi="Arial" w:cs="Arial"/>
          <w:spacing w:val="-1"/>
          <w:sz w:val="24"/>
          <w:szCs w:val="24"/>
        </w:rPr>
        <w:t xml:space="preserve"> </w:t>
      </w:r>
      <w:r w:rsidRPr="00445FF0">
        <w:rPr>
          <w:rFonts w:ascii="Arial" w:eastAsia="Calibri" w:hAnsi="Arial" w:cs="Arial"/>
          <w:sz w:val="24"/>
          <w:szCs w:val="24"/>
        </w:rPr>
        <w:t>h</w:t>
      </w:r>
      <w:r w:rsidRPr="00445FF0">
        <w:rPr>
          <w:rFonts w:ascii="Arial" w:eastAsia="Calibri" w:hAnsi="Arial" w:cs="Arial"/>
          <w:spacing w:val="1"/>
          <w:sz w:val="24"/>
          <w:szCs w:val="24"/>
        </w:rPr>
        <w:t>o</w:t>
      </w:r>
      <w:r w:rsidRPr="00445FF0">
        <w:rPr>
          <w:rFonts w:ascii="Arial" w:eastAsia="Calibri" w:hAnsi="Arial" w:cs="Arial"/>
          <w:spacing w:val="-3"/>
          <w:sz w:val="24"/>
          <w:szCs w:val="24"/>
        </w:rPr>
        <w:t>n</w:t>
      </w:r>
      <w:r w:rsidRPr="00445FF0">
        <w:rPr>
          <w:rFonts w:ascii="Arial" w:eastAsia="Calibri" w:hAnsi="Arial" w:cs="Arial"/>
          <w:spacing w:val="1"/>
          <w:sz w:val="24"/>
          <w:szCs w:val="24"/>
        </w:rPr>
        <w:t>o</w:t>
      </w:r>
      <w:r w:rsidRPr="00445FF0">
        <w:rPr>
          <w:rFonts w:ascii="Arial" w:eastAsia="Calibri" w:hAnsi="Arial" w:cs="Arial"/>
          <w:sz w:val="24"/>
          <w:szCs w:val="24"/>
        </w:rPr>
        <w:t>r</w:t>
      </w:r>
      <w:r w:rsidRPr="00445FF0">
        <w:rPr>
          <w:rFonts w:ascii="Arial" w:eastAsia="Calibri" w:hAnsi="Arial" w:cs="Arial"/>
          <w:spacing w:val="-2"/>
          <w:sz w:val="24"/>
          <w:szCs w:val="24"/>
        </w:rPr>
        <w:t xml:space="preserve"> </w:t>
      </w:r>
      <w:r w:rsidRPr="00445FF0">
        <w:rPr>
          <w:rFonts w:ascii="Arial" w:eastAsia="Calibri" w:hAnsi="Arial" w:cs="Arial"/>
          <w:sz w:val="24"/>
          <w:szCs w:val="24"/>
        </w:rPr>
        <w:t>t</w:t>
      </w:r>
      <w:r w:rsidRPr="00445FF0">
        <w:rPr>
          <w:rFonts w:ascii="Arial" w:eastAsia="Calibri" w:hAnsi="Arial" w:cs="Arial"/>
          <w:spacing w:val="-6"/>
          <w:sz w:val="24"/>
          <w:szCs w:val="24"/>
        </w:rPr>
        <w:t>h</w:t>
      </w:r>
      <w:r w:rsidRPr="00445FF0">
        <w:rPr>
          <w:rFonts w:ascii="Arial" w:eastAsia="Calibri" w:hAnsi="Arial" w:cs="Arial"/>
          <w:sz w:val="24"/>
          <w:szCs w:val="24"/>
        </w:rPr>
        <w:t>e</w:t>
      </w:r>
      <w:r w:rsidRPr="00445FF0">
        <w:rPr>
          <w:rFonts w:ascii="Arial" w:eastAsia="Calibri" w:hAnsi="Arial" w:cs="Arial"/>
          <w:spacing w:val="2"/>
          <w:sz w:val="24"/>
          <w:szCs w:val="24"/>
        </w:rPr>
        <w:t xml:space="preserve"> </w:t>
      </w:r>
      <w:r w:rsidRPr="00445FF0">
        <w:rPr>
          <w:rFonts w:ascii="Arial" w:eastAsia="Calibri" w:hAnsi="Arial" w:cs="Arial"/>
          <w:spacing w:val="-2"/>
          <w:sz w:val="24"/>
          <w:szCs w:val="24"/>
        </w:rPr>
        <w:t>c</w:t>
      </w:r>
      <w:r w:rsidRPr="00445FF0">
        <w:rPr>
          <w:rFonts w:ascii="Arial" w:eastAsia="Calibri" w:hAnsi="Arial" w:cs="Arial"/>
          <w:spacing w:val="1"/>
          <w:sz w:val="24"/>
          <w:szCs w:val="24"/>
        </w:rPr>
        <w:t>o</w:t>
      </w:r>
      <w:r w:rsidRPr="00445FF0">
        <w:rPr>
          <w:rFonts w:ascii="Arial" w:eastAsia="Calibri" w:hAnsi="Arial" w:cs="Arial"/>
          <w:spacing w:val="-3"/>
          <w:sz w:val="24"/>
          <w:szCs w:val="24"/>
        </w:rPr>
        <w:t>n</w:t>
      </w:r>
      <w:r w:rsidRPr="00445FF0">
        <w:rPr>
          <w:rFonts w:ascii="Arial" w:eastAsia="Calibri" w:hAnsi="Arial" w:cs="Arial"/>
          <w:sz w:val="24"/>
          <w:szCs w:val="24"/>
        </w:rPr>
        <w:t>t</w:t>
      </w:r>
      <w:r w:rsidRPr="00445FF0">
        <w:rPr>
          <w:rFonts w:ascii="Arial" w:eastAsia="Calibri" w:hAnsi="Arial" w:cs="Arial"/>
          <w:spacing w:val="-5"/>
          <w:sz w:val="24"/>
          <w:szCs w:val="24"/>
        </w:rPr>
        <w:t>ra</w:t>
      </w:r>
      <w:r w:rsidRPr="00445FF0">
        <w:rPr>
          <w:rFonts w:ascii="Arial" w:eastAsia="Calibri" w:hAnsi="Arial" w:cs="Arial"/>
          <w:sz w:val="24"/>
          <w:szCs w:val="24"/>
        </w:rPr>
        <w:t>cts</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o</w:t>
      </w:r>
      <w:r w:rsidRPr="00445FF0">
        <w:rPr>
          <w:rFonts w:ascii="Arial" w:eastAsia="Calibri" w:hAnsi="Arial" w:cs="Arial"/>
          <w:sz w:val="24"/>
          <w:szCs w:val="24"/>
        </w:rPr>
        <w:t>f t</w:t>
      </w:r>
      <w:r w:rsidRPr="00445FF0">
        <w:rPr>
          <w:rFonts w:ascii="Arial" w:eastAsia="Calibri" w:hAnsi="Arial" w:cs="Arial"/>
          <w:spacing w:val="-3"/>
          <w:sz w:val="24"/>
          <w:szCs w:val="24"/>
        </w:rPr>
        <w:t>h</w:t>
      </w:r>
      <w:r w:rsidRPr="00445FF0">
        <w:rPr>
          <w:rFonts w:ascii="Arial" w:eastAsia="Calibri" w:hAnsi="Arial" w:cs="Arial"/>
          <w:spacing w:val="1"/>
          <w:sz w:val="24"/>
          <w:szCs w:val="24"/>
        </w:rPr>
        <w:t>o</w:t>
      </w:r>
      <w:r w:rsidRPr="00445FF0">
        <w:rPr>
          <w:rFonts w:ascii="Arial" w:eastAsia="Calibri" w:hAnsi="Arial" w:cs="Arial"/>
          <w:spacing w:val="-5"/>
          <w:sz w:val="24"/>
          <w:szCs w:val="24"/>
        </w:rPr>
        <w:t>s</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p</w:t>
      </w:r>
      <w:r w:rsidRPr="00445FF0">
        <w:rPr>
          <w:rFonts w:ascii="Arial" w:eastAsia="Calibri" w:hAnsi="Arial" w:cs="Arial"/>
          <w:spacing w:val="-2"/>
          <w:sz w:val="24"/>
          <w:szCs w:val="24"/>
        </w:rPr>
        <w:t>e</w:t>
      </w:r>
      <w:r w:rsidRPr="00445FF0">
        <w:rPr>
          <w:rFonts w:ascii="Arial" w:eastAsia="Calibri" w:hAnsi="Arial" w:cs="Arial"/>
          <w:spacing w:val="-1"/>
          <w:sz w:val="24"/>
          <w:szCs w:val="24"/>
        </w:rPr>
        <w:t>op</w:t>
      </w:r>
      <w:r w:rsidRPr="00445FF0">
        <w:rPr>
          <w:rFonts w:ascii="Arial" w:eastAsia="Calibri" w:hAnsi="Arial" w:cs="Arial"/>
          <w:sz w:val="24"/>
          <w:szCs w:val="24"/>
        </w:rPr>
        <w:t>le</w:t>
      </w:r>
      <w:r w:rsidRPr="00445FF0">
        <w:rPr>
          <w:rFonts w:ascii="Arial" w:eastAsia="Calibri" w:hAnsi="Arial" w:cs="Arial"/>
          <w:spacing w:val="-3"/>
          <w:sz w:val="24"/>
          <w:szCs w:val="24"/>
        </w:rPr>
        <w:t xml:space="preserve"> </w:t>
      </w:r>
      <w:r w:rsidRPr="00445FF0">
        <w:rPr>
          <w:rFonts w:ascii="Arial" w:eastAsia="Calibri" w:hAnsi="Arial" w:cs="Arial"/>
          <w:spacing w:val="1"/>
          <w:sz w:val="24"/>
          <w:szCs w:val="24"/>
        </w:rPr>
        <w:t>w</w:t>
      </w:r>
      <w:r w:rsidRPr="00445FF0">
        <w:rPr>
          <w:rFonts w:ascii="Arial" w:eastAsia="Calibri" w:hAnsi="Arial" w:cs="Arial"/>
          <w:spacing w:val="-1"/>
          <w:sz w:val="24"/>
          <w:szCs w:val="24"/>
        </w:rPr>
        <w:t>h</w:t>
      </w:r>
      <w:r w:rsidRPr="00445FF0">
        <w:rPr>
          <w:rFonts w:ascii="Arial" w:eastAsia="Calibri" w:hAnsi="Arial" w:cs="Arial"/>
          <w:sz w:val="24"/>
          <w:szCs w:val="24"/>
        </w:rPr>
        <w:t xml:space="preserve">o </w:t>
      </w:r>
      <w:r w:rsidRPr="00445FF0">
        <w:rPr>
          <w:rFonts w:ascii="Arial" w:eastAsia="Calibri" w:hAnsi="Arial" w:cs="Arial"/>
          <w:spacing w:val="-1"/>
          <w:sz w:val="24"/>
          <w:szCs w:val="24"/>
        </w:rPr>
        <w:t>h</w:t>
      </w:r>
      <w:r w:rsidRPr="00445FF0">
        <w:rPr>
          <w:rFonts w:ascii="Arial" w:eastAsia="Calibri" w:hAnsi="Arial" w:cs="Arial"/>
          <w:sz w:val="24"/>
          <w:szCs w:val="24"/>
        </w:rPr>
        <w:t>ad a</w:t>
      </w:r>
      <w:r w:rsidRPr="00445FF0">
        <w:rPr>
          <w:rFonts w:ascii="Arial" w:eastAsia="Calibri" w:hAnsi="Arial" w:cs="Arial"/>
          <w:spacing w:val="-3"/>
          <w:sz w:val="24"/>
          <w:szCs w:val="24"/>
        </w:rPr>
        <w:t>lr</w:t>
      </w:r>
      <w:r w:rsidRPr="00445FF0">
        <w:rPr>
          <w:rFonts w:ascii="Arial" w:eastAsia="Calibri" w:hAnsi="Arial" w:cs="Arial"/>
          <w:sz w:val="24"/>
          <w:szCs w:val="24"/>
        </w:rPr>
        <w:t>ea</w:t>
      </w:r>
      <w:r w:rsidRPr="00445FF0">
        <w:rPr>
          <w:rFonts w:ascii="Arial" w:eastAsia="Calibri" w:hAnsi="Arial" w:cs="Arial"/>
          <w:spacing w:val="-6"/>
          <w:sz w:val="24"/>
          <w:szCs w:val="24"/>
        </w:rPr>
        <w:t>d</w:t>
      </w:r>
      <w:r w:rsidRPr="00445FF0">
        <w:rPr>
          <w:rFonts w:ascii="Arial" w:eastAsia="Calibri" w:hAnsi="Arial" w:cs="Arial"/>
          <w:sz w:val="24"/>
          <w:szCs w:val="24"/>
        </w:rPr>
        <w:t>y</w:t>
      </w:r>
      <w:r w:rsidRPr="00445FF0">
        <w:rPr>
          <w:rFonts w:ascii="Arial" w:eastAsia="Calibri" w:hAnsi="Arial" w:cs="Arial"/>
          <w:spacing w:val="2"/>
          <w:sz w:val="24"/>
          <w:szCs w:val="24"/>
        </w:rPr>
        <w:t xml:space="preserve"> </w:t>
      </w:r>
      <w:r w:rsidRPr="00445FF0">
        <w:rPr>
          <w:rFonts w:ascii="Arial" w:eastAsia="Calibri" w:hAnsi="Arial" w:cs="Arial"/>
          <w:spacing w:val="-3"/>
          <w:sz w:val="24"/>
          <w:szCs w:val="24"/>
        </w:rPr>
        <w:t>r</w:t>
      </w:r>
      <w:r w:rsidRPr="00445FF0">
        <w:rPr>
          <w:rFonts w:ascii="Arial" w:eastAsia="Calibri" w:hAnsi="Arial" w:cs="Arial"/>
          <w:spacing w:val="-2"/>
          <w:sz w:val="24"/>
          <w:szCs w:val="24"/>
        </w:rPr>
        <w:t>e</w:t>
      </w:r>
      <w:r w:rsidRPr="00445FF0">
        <w:rPr>
          <w:rFonts w:ascii="Arial" w:eastAsia="Calibri" w:hAnsi="Arial" w:cs="Arial"/>
          <w:sz w:val="24"/>
          <w:szCs w:val="24"/>
        </w:rPr>
        <w:t>ti</w:t>
      </w:r>
      <w:r w:rsidRPr="00445FF0">
        <w:rPr>
          <w:rFonts w:ascii="Arial" w:eastAsia="Calibri" w:hAnsi="Arial" w:cs="Arial"/>
          <w:spacing w:val="-7"/>
          <w:sz w:val="24"/>
          <w:szCs w:val="24"/>
        </w:rPr>
        <w:t>r</w:t>
      </w:r>
      <w:r w:rsidRPr="00445FF0">
        <w:rPr>
          <w:rFonts w:ascii="Arial" w:eastAsia="Calibri" w:hAnsi="Arial" w:cs="Arial"/>
          <w:sz w:val="24"/>
          <w:szCs w:val="24"/>
        </w:rPr>
        <w:t>ed</w:t>
      </w:r>
      <w:r w:rsidRPr="00445FF0">
        <w:rPr>
          <w:rFonts w:ascii="Arial" w:eastAsia="Calibri" w:hAnsi="Arial" w:cs="Arial"/>
          <w:spacing w:val="-2"/>
          <w:sz w:val="24"/>
          <w:szCs w:val="24"/>
        </w:rPr>
        <w:t xml:space="preserve"> </w:t>
      </w:r>
      <w:r w:rsidRPr="00445FF0">
        <w:rPr>
          <w:rFonts w:ascii="Arial" w:eastAsia="Calibri" w:hAnsi="Arial" w:cs="Arial"/>
          <w:spacing w:val="-4"/>
          <w:sz w:val="24"/>
          <w:szCs w:val="24"/>
        </w:rPr>
        <w:t>w</w:t>
      </w:r>
      <w:r w:rsidRPr="00445FF0">
        <w:rPr>
          <w:rFonts w:ascii="Arial" w:eastAsia="Calibri" w:hAnsi="Arial" w:cs="Arial"/>
          <w:spacing w:val="-1"/>
          <w:sz w:val="24"/>
          <w:szCs w:val="24"/>
        </w:rPr>
        <w:t>h</w:t>
      </w:r>
      <w:r w:rsidRPr="00445FF0">
        <w:rPr>
          <w:rFonts w:ascii="Arial" w:eastAsia="Calibri" w:hAnsi="Arial" w:cs="Arial"/>
          <w:sz w:val="24"/>
          <w:szCs w:val="24"/>
        </w:rPr>
        <w:t>en the</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2</w:t>
      </w:r>
      <w:r w:rsidRPr="00445FF0">
        <w:rPr>
          <w:rFonts w:ascii="Arial" w:eastAsia="Calibri" w:hAnsi="Arial" w:cs="Arial"/>
          <w:spacing w:val="-4"/>
          <w:sz w:val="24"/>
          <w:szCs w:val="24"/>
        </w:rPr>
        <w:t>0</w:t>
      </w:r>
      <w:r w:rsidRPr="00445FF0">
        <w:rPr>
          <w:rFonts w:ascii="Arial" w:eastAsia="Calibri" w:hAnsi="Arial" w:cs="Arial"/>
          <w:spacing w:val="1"/>
          <w:sz w:val="24"/>
          <w:szCs w:val="24"/>
        </w:rPr>
        <w:t>1</w:t>
      </w:r>
      <w:r w:rsidRPr="00445FF0">
        <w:rPr>
          <w:rFonts w:ascii="Arial" w:eastAsia="Calibri" w:hAnsi="Arial" w:cs="Arial"/>
          <w:sz w:val="24"/>
          <w:szCs w:val="24"/>
        </w:rPr>
        <w:t>1</w:t>
      </w:r>
      <w:r w:rsidRPr="00445FF0">
        <w:rPr>
          <w:rFonts w:ascii="Arial" w:eastAsia="Calibri" w:hAnsi="Arial" w:cs="Arial"/>
          <w:spacing w:val="-1"/>
          <w:sz w:val="24"/>
          <w:szCs w:val="24"/>
        </w:rPr>
        <w:t xml:space="preserve"> </w:t>
      </w:r>
      <w:r w:rsidRPr="00445FF0">
        <w:rPr>
          <w:rFonts w:ascii="Arial" w:eastAsia="Calibri" w:hAnsi="Arial" w:cs="Arial"/>
          <w:sz w:val="24"/>
          <w:szCs w:val="24"/>
        </w:rPr>
        <w:t>l</w:t>
      </w:r>
      <w:r w:rsidRPr="00445FF0">
        <w:rPr>
          <w:rFonts w:ascii="Arial" w:eastAsia="Calibri" w:hAnsi="Arial" w:cs="Arial"/>
          <w:spacing w:val="-3"/>
          <w:sz w:val="24"/>
          <w:szCs w:val="24"/>
        </w:rPr>
        <w:t>a</w:t>
      </w:r>
      <w:r w:rsidRPr="00445FF0">
        <w:rPr>
          <w:rFonts w:ascii="Arial" w:eastAsia="Calibri" w:hAnsi="Arial" w:cs="Arial"/>
          <w:sz w:val="24"/>
          <w:szCs w:val="24"/>
        </w:rPr>
        <w:t xml:space="preserve">w </w:t>
      </w:r>
      <w:r w:rsidRPr="00445FF0">
        <w:rPr>
          <w:rFonts w:ascii="Arial" w:eastAsia="Calibri" w:hAnsi="Arial" w:cs="Arial"/>
          <w:spacing w:val="-4"/>
          <w:sz w:val="24"/>
          <w:szCs w:val="24"/>
        </w:rPr>
        <w:t>w</w:t>
      </w:r>
      <w:r w:rsidRPr="00445FF0">
        <w:rPr>
          <w:rFonts w:ascii="Arial" w:eastAsia="Calibri" w:hAnsi="Arial" w:cs="Arial"/>
          <w:sz w:val="24"/>
          <w:szCs w:val="24"/>
        </w:rPr>
        <w:t>as</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p</w:t>
      </w:r>
      <w:r w:rsidRPr="00445FF0">
        <w:rPr>
          <w:rFonts w:ascii="Arial" w:eastAsia="Calibri" w:hAnsi="Arial" w:cs="Arial"/>
          <w:sz w:val="24"/>
          <w:szCs w:val="24"/>
        </w:rPr>
        <w:t>as</w:t>
      </w:r>
      <w:r w:rsidRPr="00445FF0">
        <w:rPr>
          <w:rFonts w:ascii="Arial" w:eastAsia="Calibri" w:hAnsi="Arial" w:cs="Arial"/>
          <w:spacing w:val="-2"/>
          <w:sz w:val="24"/>
          <w:szCs w:val="24"/>
        </w:rPr>
        <w:t>s</w:t>
      </w:r>
      <w:r w:rsidRPr="00445FF0">
        <w:rPr>
          <w:rFonts w:ascii="Arial" w:eastAsia="Calibri" w:hAnsi="Arial" w:cs="Arial"/>
          <w:sz w:val="24"/>
          <w:szCs w:val="24"/>
        </w:rPr>
        <w:t>ed.</w:t>
      </w:r>
    </w:p>
    <w:p w14:paraId="45EE6D89" w14:textId="77777777" w:rsidR="00AC0641" w:rsidRPr="00445FF0" w:rsidRDefault="00AC0641" w:rsidP="003D0C10">
      <w:pPr>
        <w:spacing w:before="6" w:line="360" w:lineRule="auto"/>
        <w:rPr>
          <w:rFonts w:ascii="Arial" w:hAnsi="Arial" w:cs="Arial"/>
          <w:sz w:val="24"/>
          <w:szCs w:val="24"/>
        </w:rPr>
      </w:pPr>
    </w:p>
    <w:p w14:paraId="2E1A500A" w14:textId="6BEEF849" w:rsidR="00AC0641" w:rsidRPr="00445FF0" w:rsidRDefault="008E03A2" w:rsidP="003D0C10">
      <w:pPr>
        <w:spacing w:line="360" w:lineRule="auto"/>
        <w:rPr>
          <w:rFonts w:ascii="Arial" w:eastAsia="Calibri" w:hAnsi="Arial" w:cs="Arial"/>
          <w:sz w:val="24"/>
          <w:szCs w:val="24"/>
        </w:rPr>
      </w:pPr>
      <w:r w:rsidRPr="00445FF0">
        <w:rPr>
          <w:rFonts w:ascii="Arial" w:eastAsia="Calibri" w:hAnsi="Arial" w:cs="Arial"/>
          <w:spacing w:val="-16"/>
          <w:sz w:val="24"/>
          <w:szCs w:val="24"/>
        </w:rPr>
        <w:t>Y</w:t>
      </w:r>
      <w:r w:rsidRPr="00445FF0">
        <w:rPr>
          <w:rFonts w:ascii="Arial" w:eastAsia="Calibri" w:hAnsi="Arial" w:cs="Arial"/>
          <w:spacing w:val="1"/>
          <w:sz w:val="24"/>
          <w:szCs w:val="24"/>
        </w:rPr>
        <w:t>o</w:t>
      </w:r>
      <w:r w:rsidRPr="00445FF0">
        <w:rPr>
          <w:rFonts w:ascii="Arial" w:eastAsia="Calibri" w:hAnsi="Arial" w:cs="Arial"/>
          <w:sz w:val="24"/>
          <w:szCs w:val="24"/>
        </w:rPr>
        <w:t>u k</w:t>
      </w:r>
      <w:r w:rsidRPr="00445FF0">
        <w:rPr>
          <w:rFonts w:ascii="Arial" w:eastAsia="Calibri" w:hAnsi="Arial" w:cs="Arial"/>
          <w:spacing w:val="-1"/>
          <w:sz w:val="24"/>
          <w:szCs w:val="24"/>
        </w:rPr>
        <w:t>n</w:t>
      </w:r>
      <w:r w:rsidRPr="00445FF0">
        <w:rPr>
          <w:rFonts w:ascii="Arial" w:eastAsia="Calibri" w:hAnsi="Arial" w:cs="Arial"/>
          <w:spacing w:val="-4"/>
          <w:sz w:val="24"/>
          <w:szCs w:val="24"/>
        </w:rPr>
        <w:t>o</w:t>
      </w:r>
      <w:r w:rsidRPr="00445FF0">
        <w:rPr>
          <w:rFonts w:ascii="Arial" w:eastAsia="Calibri" w:hAnsi="Arial" w:cs="Arial"/>
          <w:sz w:val="24"/>
          <w:szCs w:val="24"/>
        </w:rPr>
        <w:t>w</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fix</w:t>
      </w:r>
      <w:r w:rsidRPr="00445FF0">
        <w:rPr>
          <w:rFonts w:ascii="Arial" w:eastAsia="Calibri" w:hAnsi="Arial" w:cs="Arial"/>
          <w:spacing w:val="-1"/>
          <w:sz w:val="24"/>
          <w:szCs w:val="24"/>
        </w:rPr>
        <w:t xml:space="preserve"> </w:t>
      </w:r>
      <w:r w:rsidRPr="00445FF0">
        <w:rPr>
          <w:rFonts w:ascii="Arial" w:eastAsia="Calibri" w:hAnsi="Arial" w:cs="Arial"/>
          <w:sz w:val="24"/>
          <w:szCs w:val="24"/>
        </w:rPr>
        <w:t>is</w:t>
      </w:r>
      <w:r w:rsidRPr="00445FF0">
        <w:rPr>
          <w:rFonts w:ascii="Arial" w:eastAsia="Calibri" w:hAnsi="Arial" w:cs="Arial"/>
          <w:spacing w:val="1"/>
          <w:sz w:val="24"/>
          <w:szCs w:val="24"/>
        </w:rPr>
        <w:t xml:space="preserve"> </w:t>
      </w:r>
      <w:r w:rsidRPr="00445FF0">
        <w:rPr>
          <w:rFonts w:ascii="Arial" w:eastAsia="Calibri" w:hAnsi="Arial" w:cs="Arial"/>
          <w:sz w:val="24"/>
          <w:szCs w:val="24"/>
        </w:rPr>
        <w:t>in</w:t>
      </w:r>
      <w:r w:rsidRPr="00445FF0">
        <w:rPr>
          <w:rFonts w:ascii="Arial" w:eastAsia="Calibri" w:hAnsi="Arial" w:cs="Arial"/>
          <w:spacing w:val="-5"/>
          <w:sz w:val="24"/>
          <w:szCs w:val="24"/>
        </w:rPr>
        <w:t xml:space="preserve"> </w:t>
      </w:r>
      <w:r w:rsidRPr="00445FF0">
        <w:rPr>
          <w:rFonts w:ascii="Arial" w:eastAsia="Calibri" w:hAnsi="Arial" w:cs="Arial"/>
          <w:sz w:val="24"/>
          <w:szCs w:val="24"/>
        </w:rPr>
        <w:t>when</w:t>
      </w:r>
      <w:r w:rsidRPr="00445FF0">
        <w:rPr>
          <w:rFonts w:ascii="Arial" w:eastAsia="Calibri" w:hAnsi="Arial" w:cs="Arial"/>
          <w:spacing w:val="-5"/>
          <w:sz w:val="24"/>
          <w:szCs w:val="24"/>
        </w:rPr>
        <w:t xml:space="preserve"> </w:t>
      </w:r>
      <w:r w:rsidRPr="00445FF0">
        <w:rPr>
          <w:rFonts w:ascii="Arial" w:eastAsia="Calibri" w:hAnsi="Arial" w:cs="Arial"/>
          <w:spacing w:val="-1"/>
          <w:sz w:val="24"/>
          <w:szCs w:val="24"/>
        </w:rPr>
        <w:t>J</w:t>
      </w:r>
      <w:r w:rsidRPr="00445FF0">
        <w:rPr>
          <w:rFonts w:ascii="Arial" w:eastAsia="Calibri" w:hAnsi="Arial" w:cs="Arial"/>
          <w:sz w:val="24"/>
          <w:szCs w:val="24"/>
        </w:rPr>
        <w:t>a</w:t>
      </w:r>
      <w:r w:rsidRPr="00445FF0">
        <w:rPr>
          <w:rFonts w:ascii="Arial" w:eastAsia="Calibri" w:hAnsi="Arial" w:cs="Arial"/>
          <w:spacing w:val="-1"/>
          <w:sz w:val="24"/>
          <w:szCs w:val="24"/>
        </w:rPr>
        <w:t>m</w:t>
      </w:r>
      <w:r w:rsidRPr="00445FF0">
        <w:rPr>
          <w:rFonts w:ascii="Arial" w:eastAsia="Calibri" w:hAnsi="Arial" w:cs="Arial"/>
          <w:spacing w:val="-2"/>
          <w:sz w:val="24"/>
          <w:szCs w:val="24"/>
        </w:rPr>
        <w:t>e</w:t>
      </w:r>
      <w:r w:rsidRPr="00445FF0">
        <w:rPr>
          <w:rFonts w:ascii="Arial" w:eastAsia="Calibri" w:hAnsi="Arial" w:cs="Arial"/>
          <w:sz w:val="24"/>
          <w:szCs w:val="24"/>
        </w:rPr>
        <w:t>s</w:t>
      </w:r>
      <w:r w:rsidRPr="00445FF0">
        <w:rPr>
          <w:rFonts w:ascii="Arial" w:eastAsia="Calibri" w:hAnsi="Arial" w:cs="Arial"/>
          <w:spacing w:val="1"/>
          <w:sz w:val="24"/>
          <w:szCs w:val="24"/>
        </w:rPr>
        <w:t xml:space="preserve"> D</w:t>
      </w:r>
      <w:r w:rsidRPr="00445FF0">
        <w:rPr>
          <w:rFonts w:ascii="Arial" w:eastAsia="Calibri" w:hAnsi="Arial" w:cs="Arial"/>
          <w:spacing w:val="-3"/>
          <w:sz w:val="24"/>
          <w:szCs w:val="24"/>
        </w:rPr>
        <w:t>i</w:t>
      </w:r>
      <w:r w:rsidRPr="00445FF0">
        <w:rPr>
          <w:rFonts w:ascii="Arial" w:eastAsia="Calibri" w:hAnsi="Arial" w:cs="Arial"/>
          <w:spacing w:val="1"/>
          <w:sz w:val="24"/>
          <w:szCs w:val="24"/>
        </w:rPr>
        <w:t>o</w:t>
      </w:r>
      <w:r w:rsidRPr="00445FF0">
        <w:rPr>
          <w:rFonts w:ascii="Arial" w:eastAsia="Calibri" w:hAnsi="Arial" w:cs="Arial"/>
          <w:sz w:val="24"/>
          <w:szCs w:val="24"/>
        </w:rPr>
        <w:t>ss</w:t>
      </w:r>
      <w:r w:rsidRPr="00445FF0">
        <w:rPr>
          <w:rFonts w:ascii="Arial" w:eastAsia="Calibri" w:hAnsi="Arial" w:cs="Arial"/>
          <w:spacing w:val="-2"/>
          <w:sz w:val="24"/>
          <w:szCs w:val="24"/>
        </w:rPr>
        <w:t>a</w:t>
      </w:r>
      <w:r w:rsidRPr="00445FF0">
        <w:rPr>
          <w:rFonts w:ascii="Arial" w:eastAsia="Calibri" w:hAnsi="Arial" w:cs="Arial"/>
          <w:sz w:val="24"/>
          <w:szCs w:val="24"/>
        </w:rPr>
        <w:t xml:space="preserve">, </w:t>
      </w:r>
      <w:r w:rsidRPr="00445FF0">
        <w:rPr>
          <w:rFonts w:ascii="Arial" w:eastAsia="Calibri" w:hAnsi="Arial" w:cs="Arial"/>
          <w:spacing w:val="1"/>
          <w:sz w:val="24"/>
          <w:szCs w:val="24"/>
        </w:rPr>
        <w:t>w</w:t>
      </w:r>
      <w:r w:rsidRPr="00445FF0">
        <w:rPr>
          <w:rFonts w:ascii="Arial" w:eastAsia="Calibri" w:hAnsi="Arial" w:cs="Arial"/>
          <w:spacing w:val="-6"/>
          <w:sz w:val="24"/>
          <w:szCs w:val="24"/>
        </w:rPr>
        <w:t>h</w:t>
      </w:r>
      <w:r w:rsidRPr="00445FF0">
        <w:rPr>
          <w:rFonts w:ascii="Arial" w:eastAsia="Calibri" w:hAnsi="Arial" w:cs="Arial"/>
          <w:sz w:val="24"/>
          <w:szCs w:val="24"/>
        </w:rPr>
        <w:t>o</w:t>
      </w:r>
      <w:r w:rsidRPr="00445FF0">
        <w:rPr>
          <w:rFonts w:ascii="Arial" w:eastAsia="Calibri" w:hAnsi="Arial" w:cs="Arial"/>
          <w:spacing w:val="2"/>
          <w:sz w:val="24"/>
          <w:szCs w:val="24"/>
        </w:rPr>
        <w:t xml:space="preserve"> </w:t>
      </w:r>
      <w:r w:rsidRPr="00445FF0">
        <w:rPr>
          <w:rFonts w:ascii="Arial" w:eastAsia="Calibri" w:hAnsi="Arial" w:cs="Arial"/>
          <w:sz w:val="24"/>
          <w:szCs w:val="24"/>
        </w:rPr>
        <w:t>as</w:t>
      </w:r>
      <w:r w:rsidRPr="00445FF0">
        <w:rPr>
          <w:rFonts w:ascii="Arial" w:eastAsia="Calibri" w:hAnsi="Arial" w:cs="Arial"/>
          <w:spacing w:val="-2"/>
          <w:sz w:val="24"/>
          <w:szCs w:val="24"/>
        </w:rPr>
        <w:t xml:space="preserve"> st</w:t>
      </w:r>
      <w:r w:rsidRPr="00445FF0">
        <w:rPr>
          <w:rFonts w:ascii="Arial" w:eastAsia="Calibri" w:hAnsi="Arial" w:cs="Arial"/>
          <w:spacing w:val="-3"/>
          <w:sz w:val="24"/>
          <w:szCs w:val="24"/>
        </w:rPr>
        <w:t>a</w:t>
      </w:r>
      <w:r w:rsidRPr="00445FF0">
        <w:rPr>
          <w:rFonts w:ascii="Arial" w:eastAsia="Calibri" w:hAnsi="Arial" w:cs="Arial"/>
          <w:spacing w:val="-7"/>
          <w:sz w:val="24"/>
          <w:szCs w:val="24"/>
        </w:rPr>
        <w:t>t</w:t>
      </w:r>
      <w:r w:rsidRPr="00445FF0">
        <w:rPr>
          <w:rFonts w:ascii="Arial" w:eastAsia="Calibri" w:hAnsi="Arial" w:cs="Arial"/>
          <w:sz w:val="24"/>
          <w:szCs w:val="24"/>
        </w:rPr>
        <w:t>e</w:t>
      </w:r>
      <w:r w:rsidRPr="00445FF0">
        <w:rPr>
          <w:rFonts w:ascii="Arial" w:eastAsia="Calibri" w:hAnsi="Arial" w:cs="Arial"/>
          <w:spacing w:val="-4"/>
          <w:sz w:val="24"/>
          <w:szCs w:val="24"/>
        </w:rPr>
        <w:t xml:space="preserve"> </w:t>
      </w:r>
      <w:r w:rsidRPr="00445FF0">
        <w:rPr>
          <w:rFonts w:ascii="Arial" w:eastAsia="Calibri" w:hAnsi="Arial" w:cs="Arial"/>
          <w:spacing w:val="-12"/>
          <w:sz w:val="24"/>
          <w:szCs w:val="24"/>
        </w:rPr>
        <w:t>T</w:t>
      </w:r>
      <w:r w:rsidRPr="00445FF0">
        <w:rPr>
          <w:rFonts w:ascii="Arial" w:eastAsia="Calibri" w:hAnsi="Arial" w:cs="Arial"/>
          <w:spacing w:val="-5"/>
          <w:sz w:val="24"/>
          <w:szCs w:val="24"/>
        </w:rPr>
        <w:t>r</w:t>
      </w:r>
      <w:r w:rsidRPr="00445FF0">
        <w:rPr>
          <w:rFonts w:ascii="Arial" w:eastAsia="Calibri" w:hAnsi="Arial" w:cs="Arial"/>
          <w:sz w:val="24"/>
          <w:szCs w:val="24"/>
        </w:rPr>
        <w:t>easu</w:t>
      </w:r>
      <w:r w:rsidRPr="00445FF0">
        <w:rPr>
          <w:rFonts w:ascii="Arial" w:eastAsia="Calibri" w:hAnsi="Arial" w:cs="Arial"/>
          <w:spacing w:val="-7"/>
          <w:sz w:val="24"/>
          <w:szCs w:val="24"/>
        </w:rPr>
        <w:t>r</w:t>
      </w:r>
      <w:r w:rsidRPr="00445FF0">
        <w:rPr>
          <w:rFonts w:ascii="Arial" w:eastAsia="Calibri" w:hAnsi="Arial" w:cs="Arial"/>
          <w:sz w:val="24"/>
          <w:szCs w:val="24"/>
        </w:rPr>
        <w:t>er</w:t>
      </w:r>
      <w:r w:rsidRPr="00445FF0">
        <w:rPr>
          <w:rFonts w:ascii="Arial" w:eastAsia="Calibri" w:hAnsi="Arial" w:cs="Arial"/>
          <w:spacing w:val="3"/>
          <w:sz w:val="24"/>
          <w:szCs w:val="24"/>
        </w:rPr>
        <w:t xml:space="preserve"> </w:t>
      </w:r>
      <w:r w:rsidRPr="00445FF0">
        <w:rPr>
          <w:rFonts w:ascii="Arial" w:eastAsia="Calibri" w:hAnsi="Arial" w:cs="Arial"/>
          <w:sz w:val="24"/>
          <w:szCs w:val="24"/>
        </w:rPr>
        <w:t>is</w:t>
      </w:r>
      <w:r w:rsidRPr="00445FF0">
        <w:rPr>
          <w:rFonts w:ascii="Arial" w:eastAsia="Calibri" w:hAnsi="Arial" w:cs="Arial"/>
          <w:spacing w:val="-2"/>
          <w:sz w:val="24"/>
          <w:szCs w:val="24"/>
        </w:rPr>
        <w:t xml:space="preserve"> </w:t>
      </w:r>
      <w:r w:rsidRPr="00445FF0">
        <w:rPr>
          <w:rFonts w:ascii="Arial" w:eastAsia="Calibri" w:hAnsi="Arial" w:cs="Arial"/>
          <w:sz w:val="24"/>
          <w:szCs w:val="24"/>
        </w:rPr>
        <w:t>s</w:t>
      </w:r>
      <w:r w:rsidRPr="00445FF0">
        <w:rPr>
          <w:rFonts w:ascii="Arial" w:eastAsia="Calibri" w:hAnsi="Arial" w:cs="Arial"/>
          <w:spacing w:val="-1"/>
          <w:sz w:val="24"/>
          <w:szCs w:val="24"/>
        </w:rPr>
        <w:t>up</w:t>
      </w:r>
      <w:r w:rsidRPr="00445FF0">
        <w:rPr>
          <w:rFonts w:ascii="Arial" w:eastAsia="Calibri" w:hAnsi="Arial" w:cs="Arial"/>
          <w:spacing w:val="-3"/>
          <w:sz w:val="24"/>
          <w:szCs w:val="24"/>
        </w:rPr>
        <w:t>p</w:t>
      </w:r>
      <w:r w:rsidRPr="00445FF0">
        <w:rPr>
          <w:rFonts w:ascii="Arial" w:eastAsia="Calibri" w:hAnsi="Arial" w:cs="Arial"/>
          <w:spacing w:val="1"/>
          <w:sz w:val="24"/>
          <w:szCs w:val="24"/>
        </w:rPr>
        <w:t>o</w:t>
      </w:r>
      <w:r w:rsidRPr="00445FF0">
        <w:rPr>
          <w:rFonts w:ascii="Arial" w:eastAsia="Calibri" w:hAnsi="Arial" w:cs="Arial"/>
          <w:sz w:val="24"/>
          <w:szCs w:val="24"/>
        </w:rPr>
        <w:t>sed</w:t>
      </w:r>
      <w:r w:rsidRPr="00445FF0">
        <w:rPr>
          <w:rFonts w:ascii="Arial" w:eastAsia="Calibri" w:hAnsi="Arial" w:cs="Arial"/>
          <w:spacing w:val="-2"/>
          <w:sz w:val="24"/>
          <w:szCs w:val="24"/>
        </w:rPr>
        <w:t xml:space="preserve"> </w:t>
      </w:r>
      <w:r w:rsidRPr="00445FF0">
        <w:rPr>
          <w:rFonts w:ascii="Arial" w:eastAsia="Calibri" w:hAnsi="Arial" w:cs="Arial"/>
          <w:spacing w:val="-4"/>
          <w:sz w:val="24"/>
          <w:szCs w:val="24"/>
        </w:rPr>
        <w:t>t</w:t>
      </w:r>
      <w:r w:rsidRPr="00445FF0">
        <w:rPr>
          <w:rFonts w:ascii="Arial" w:eastAsia="Calibri" w:hAnsi="Arial" w:cs="Arial"/>
          <w:sz w:val="24"/>
          <w:szCs w:val="24"/>
        </w:rPr>
        <w:t>o</w:t>
      </w:r>
      <w:r w:rsidRPr="00445FF0">
        <w:rPr>
          <w:rFonts w:ascii="Arial" w:eastAsia="Calibri" w:hAnsi="Arial" w:cs="Arial"/>
          <w:spacing w:val="2"/>
          <w:sz w:val="24"/>
          <w:szCs w:val="24"/>
        </w:rPr>
        <w:t xml:space="preserve"> </w:t>
      </w:r>
      <w:r w:rsidRPr="00445FF0">
        <w:rPr>
          <w:rFonts w:ascii="Arial" w:eastAsia="Calibri" w:hAnsi="Arial" w:cs="Arial"/>
          <w:spacing w:val="-6"/>
          <w:sz w:val="24"/>
          <w:szCs w:val="24"/>
        </w:rPr>
        <w:t>b</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l</w:t>
      </w:r>
      <w:r w:rsidRPr="00445FF0">
        <w:rPr>
          <w:rFonts w:ascii="Arial" w:eastAsia="Calibri" w:hAnsi="Arial" w:cs="Arial"/>
          <w:spacing w:val="-1"/>
          <w:sz w:val="24"/>
          <w:szCs w:val="24"/>
        </w:rPr>
        <w:t>o</w:t>
      </w:r>
      <w:r w:rsidRPr="00445FF0">
        <w:rPr>
          <w:rFonts w:ascii="Arial" w:eastAsia="Calibri" w:hAnsi="Arial" w:cs="Arial"/>
          <w:spacing w:val="1"/>
          <w:sz w:val="24"/>
          <w:szCs w:val="24"/>
        </w:rPr>
        <w:t>o</w:t>
      </w:r>
      <w:r w:rsidRPr="00445FF0">
        <w:rPr>
          <w:rFonts w:ascii="Arial" w:eastAsia="Calibri" w:hAnsi="Arial" w:cs="Arial"/>
          <w:sz w:val="24"/>
          <w:szCs w:val="24"/>
        </w:rPr>
        <w:t>ki</w:t>
      </w:r>
      <w:r w:rsidRPr="00445FF0">
        <w:rPr>
          <w:rFonts w:ascii="Arial" w:eastAsia="Calibri" w:hAnsi="Arial" w:cs="Arial"/>
          <w:spacing w:val="-1"/>
          <w:sz w:val="24"/>
          <w:szCs w:val="24"/>
        </w:rPr>
        <w:t>n</w:t>
      </w:r>
      <w:r w:rsidRPr="00445FF0">
        <w:rPr>
          <w:rFonts w:ascii="Arial" w:eastAsia="Calibri" w:hAnsi="Arial" w:cs="Arial"/>
          <w:sz w:val="24"/>
          <w:szCs w:val="24"/>
        </w:rPr>
        <w:t>g</w:t>
      </w:r>
      <w:r w:rsidRPr="00445FF0">
        <w:rPr>
          <w:rFonts w:ascii="Arial" w:eastAsia="Calibri" w:hAnsi="Arial" w:cs="Arial"/>
          <w:spacing w:val="-4"/>
          <w:sz w:val="24"/>
          <w:szCs w:val="24"/>
        </w:rPr>
        <w:t xml:space="preserve"> </w:t>
      </w:r>
      <w:r w:rsidRPr="00445FF0">
        <w:rPr>
          <w:rFonts w:ascii="Arial" w:eastAsia="Calibri" w:hAnsi="Arial" w:cs="Arial"/>
          <w:spacing w:val="1"/>
          <w:sz w:val="24"/>
          <w:szCs w:val="24"/>
        </w:rPr>
        <w:t>o</w:t>
      </w:r>
      <w:r w:rsidRPr="00445FF0">
        <w:rPr>
          <w:rFonts w:ascii="Arial" w:eastAsia="Calibri" w:hAnsi="Arial" w:cs="Arial"/>
          <w:spacing w:val="-3"/>
          <w:sz w:val="24"/>
          <w:szCs w:val="24"/>
        </w:rPr>
        <w:t>u</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pacing w:val="-7"/>
          <w:sz w:val="24"/>
          <w:szCs w:val="24"/>
        </w:rPr>
        <w:t>f</w:t>
      </w:r>
      <w:r w:rsidRPr="00445FF0">
        <w:rPr>
          <w:rFonts w:ascii="Arial" w:eastAsia="Calibri" w:hAnsi="Arial" w:cs="Arial"/>
          <w:spacing w:val="1"/>
          <w:sz w:val="24"/>
          <w:szCs w:val="24"/>
        </w:rPr>
        <w:t>o</w:t>
      </w:r>
      <w:r w:rsidRPr="00445FF0">
        <w:rPr>
          <w:rFonts w:ascii="Arial" w:eastAsia="Calibri" w:hAnsi="Arial" w:cs="Arial"/>
          <w:sz w:val="24"/>
          <w:szCs w:val="24"/>
        </w:rPr>
        <w:t xml:space="preserve">r </w:t>
      </w:r>
      <w:r w:rsidRPr="00445FF0">
        <w:rPr>
          <w:rFonts w:ascii="Arial" w:eastAsia="Calibri" w:hAnsi="Arial" w:cs="Arial"/>
          <w:spacing w:val="-2"/>
          <w:sz w:val="24"/>
          <w:szCs w:val="24"/>
        </w:rPr>
        <w:t>y</w:t>
      </w:r>
      <w:r w:rsidRPr="00445FF0">
        <w:rPr>
          <w:rFonts w:ascii="Arial" w:eastAsia="Calibri" w:hAnsi="Arial" w:cs="Arial"/>
          <w:spacing w:val="1"/>
          <w:sz w:val="24"/>
          <w:szCs w:val="24"/>
        </w:rPr>
        <w:t>o</w:t>
      </w:r>
      <w:r w:rsidRPr="00445FF0">
        <w:rPr>
          <w:rFonts w:ascii="Arial" w:eastAsia="Calibri" w:hAnsi="Arial" w:cs="Arial"/>
          <w:spacing w:val="-1"/>
          <w:sz w:val="24"/>
          <w:szCs w:val="24"/>
        </w:rPr>
        <w:t>u</w:t>
      </w:r>
      <w:r w:rsidRPr="00445FF0">
        <w:rPr>
          <w:rFonts w:ascii="Arial" w:eastAsia="Calibri" w:hAnsi="Arial" w:cs="Arial"/>
          <w:sz w:val="24"/>
          <w:szCs w:val="24"/>
        </w:rPr>
        <w:t>, su</w:t>
      </w:r>
      <w:r w:rsidRPr="00445FF0">
        <w:rPr>
          <w:rFonts w:ascii="Arial" w:eastAsia="Calibri" w:hAnsi="Arial" w:cs="Arial"/>
          <w:spacing w:val="-1"/>
          <w:sz w:val="24"/>
          <w:szCs w:val="24"/>
        </w:rPr>
        <w:t>gg</w:t>
      </w:r>
      <w:r w:rsidRPr="00445FF0">
        <w:rPr>
          <w:rFonts w:ascii="Arial" w:eastAsia="Calibri" w:hAnsi="Arial" w:cs="Arial"/>
          <w:spacing w:val="1"/>
          <w:sz w:val="24"/>
          <w:szCs w:val="24"/>
        </w:rPr>
        <w:t>e</w:t>
      </w:r>
      <w:r w:rsidRPr="00445FF0">
        <w:rPr>
          <w:rFonts w:ascii="Arial" w:eastAsia="Calibri" w:hAnsi="Arial" w:cs="Arial"/>
          <w:spacing w:val="-2"/>
          <w:sz w:val="24"/>
          <w:szCs w:val="24"/>
        </w:rPr>
        <w:t>st</w:t>
      </w:r>
      <w:r w:rsidRPr="00445FF0">
        <w:rPr>
          <w:rFonts w:ascii="Arial" w:eastAsia="Calibri" w:hAnsi="Arial" w:cs="Arial"/>
          <w:sz w:val="24"/>
          <w:szCs w:val="24"/>
        </w:rPr>
        <w:t>s</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1"/>
          <w:sz w:val="24"/>
          <w:szCs w:val="24"/>
        </w:rPr>
        <w:t>h</w:t>
      </w:r>
      <w:r w:rsidRPr="00445FF0">
        <w:rPr>
          <w:rFonts w:ascii="Arial" w:eastAsia="Calibri" w:hAnsi="Arial" w:cs="Arial"/>
          <w:spacing w:val="-5"/>
          <w:sz w:val="24"/>
          <w:szCs w:val="24"/>
        </w:rPr>
        <w:t>a</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z w:val="24"/>
          <w:szCs w:val="24"/>
        </w:rPr>
        <w:t>the a</w:t>
      </w:r>
      <w:r w:rsidRPr="00445FF0">
        <w:rPr>
          <w:rFonts w:ascii="Arial" w:eastAsia="Calibri" w:hAnsi="Arial" w:cs="Arial"/>
          <w:spacing w:val="-6"/>
          <w:sz w:val="24"/>
          <w:szCs w:val="24"/>
        </w:rPr>
        <w:t>n</w:t>
      </w:r>
      <w:r w:rsidRPr="00445FF0">
        <w:rPr>
          <w:rFonts w:ascii="Arial" w:eastAsia="Calibri" w:hAnsi="Arial" w:cs="Arial"/>
          <w:spacing w:val="-2"/>
          <w:sz w:val="24"/>
          <w:szCs w:val="24"/>
        </w:rPr>
        <w:t>sw</w:t>
      </w:r>
      <w:r w:rsidRPr="00445FF0">
        <w:rPr>
          <w:rFonts w:ascii="Arial" w:eastAsia="Calibri" w:hAnsi="Arial" w:cs="Arial"/>
          <w:spacing w:val="-1"/>
          <w:sz w:val="24"/>
          <w:szCs w:val="24"/>
        </w:rPr>
        <w:t>e</w:t>
      </w:r>
      <w:r w:rsidRPr="00445FF0">
        <w:rPr>
          <w:rFonts w:ascii="Arial" w:eastAsia="Calibri" w:hAnsi="Arial" w:cs="Arial"/>
          <w:sz w:val="24"/>
          <w:szCs w:val="24"/>
        </w:rPr>
        <w:t>r</w:t>
      </w:r>
      <w:r w:rsidRPr="00445FF0">
        <w:rPr>
          <w:rFonts w:ascii="Arial" w:eastAsia="Calibri" w:hAnsi="Arial" w:cs="Arial"/>
          <w:spacing w:val="1"/>
          <w:sz w:val="24"/>
          <w:szCs w:val="24"/>
        </w:rPr>
        <w:t xml:space="preserve"> </w:t>
      </w:r>
      <w:r w:rsidRPr="00445FF0">
        <w:rPr>
          <w:rFonts w:ascii="Arial" w:eastAsia="Calibri" w:hAnsi="Arial" w:cs="Arial"/>
          <w:spacing w:val="-4"/>
          <w:sz w:val="24"/>
          <w:szCs w:val="24"/>
        </w:rPr>
        <w:t>t</w:t>
      </w:r>
      <w:r w:rsidRPr="00445FF0">
        <w:rPr>
          <w:rFonts w:ascii="Arial" w:eastAsia="Calibri" w:hAnsi="Arial" w:cs="Arial"/>
          <w:sz w:val="24"/>
          <w:szCs w:val="24"/>
        </w:rPr>
        <w:t>o</w:t>
      </w:r>
      <w:r w:rsidRPr="00445FF0">
        <w:rPr>
          <w:rFonts w:ascii="Arial" w:eastAsia="Calibri" w:hAnsi="Arial" w:cs="Arial"/>
          <w:spacing w:val="-1"/>
          <w:sz w:val="24"/>
          <w:szCs w:val="24"/>
        </w:rPr>
        <w:t xml:space="preserve"> </w:t>
      </w:r>
      <w:r w:rsidRPr="00445FF0">
        <w:rPr>
          <w:rFonts w:ascii="Arial" w:eastAsia="Calibri" w:hAnsi="Arial" w:cs="Arial"/>
          <w:spacing w:val="-4"/>
          <w:sz w:val="24"/>
          <w:szCs w:val="24"/>
        </w:rPr>
        <w:t>y</w:t>
      </w:r>
      <w:r w:rsidRPr="00445FF0">
        <w:rPr>
          <w:rFonts w:ascii="Arial" w:eastAsia="Calibri" w:hAnsi="Arial" w:cs="Arial"/>
          <w:spacing w:val="1"/>
          <w:sz w:val="24"/>
          <w:szCs w:val="24"/>
        </w:rPr>
        <w:t>o</w:t>
      </w:r>
      <w:r w:rsidRPr="00445FF0">
        <w:rPr>
          <w:rFonts w:ascii="Arial" w:eastAsia="Calibri" w:hAnsi="Arial" w:cs="Arial"/>
          <w:spacing w:val="-1"/>
          <w:sz w:val="24"/>
          <w:szCs w:val="24"/>
        </w:rPr>
        <w:t>u</w:t>
      </w:r>
      <w:r w:rsidRPr="00445FF0">
        <w:rPr>
          <w:rFonts w:ascii="Arial" w:eastAsia="Calibri" w:hAnsi="Arial" w:cs="Arial"/>
          <w:sz w:val="24"/>
          <w:szCs w:val="24"/>
        </w:rPr>
        <w:t>r</w:t>
      </w:r>
      <w:r w:rsidRPr="00445FF0">
        <w:rPr>
          <w:rFonts w:ascii="Arial" w:eastAsia="Calibri" w:hAnsi="Arial" w:cs="Arial"/>
          <w:spacing w:val="1"/>
          <w:sz w:val="24"/>
          <w:szCs w:val="24"/>
        </w:rPr>
        <w:t xml:space="preserve"> </w:t>
      </w:r>
      <w:r w:rsidRPr="00445FF0">
        <w:rPr>
          <w:rFonts w:ascii="Arial" w:eastAsia="Calibri" w:hAnsi="Arial" w:cs="Arial"/>
          <w:spacing w:val="-6"/>
          <w:sz w:val="24"/>
          <w:szCs w:val="24"/>
        </w:rPr>
        <w:t>p</w:t>
      </w:r>
      <w:r w:rsidRPr="00445FF0">
        <w:rPr>
          <w:rFonts w:ascii="Arial" w:eastAsia="Calibri" w:hAnsi="Arial" w:cs="Arial"/>
          <w:spacing w:val="-3"/>
          <w:sz w:val="24"/>
          <w:szCs w:val="24"/>
        </w:rPr>
        <w:t>r</w:t>
      </w:r>
      <w:r w:rsidRPr="00445FF0">
        <w:rPr>
          <w:rFonts w:ascii="Arial" w:eastAsia="Calibri" w:hAnsi="Arial" w:cs="Arial"/>
          <w:spacing w:val="1"/>
          <w:sz w:val="24"/>
          <w:szCs w:val="24"/>
        </w:rPr>
        <w:t>o</w:t>
      </w:r>
      <w:r w:rsidRPr="00445FF0">
        <w:rPr>
          <w:rFonts w:ascii="Arial" w:eastAsia="Calibri" w:hAnsi="Arial" w:cs="Arial"/>
          <w:spacing w:val="-1"/>
          <w:sz w:val="24"/>
          <w:szCs w:val="24"/>
        </w:rPr>
        <w:t>b</w:t>
      </w:r>
      <w:r w:rsidRPr="00445FF0">
        <w:rPr>
          <w:rFonts w:ascii="Arial" w:eastAsia="Calibri" w:hAnsi="Arial" w:cs="Arial"/>
          <w:spacing w:val="-5"/>
          <w:sz w:val="24"/>
          <w:szCs w:val="24"/>
        </w:rPr>
        <w:t>l</w:t>
      </w:r>
      <w:r w:rsidRPr="00445FF0">
        <w:rPr>
          <w:rFonts w:ascii="Arial" w:eastAsia="Calibri" w:hAnsi="Arial" w:cs="Arial"/>
          <w:spacing w:val="-2"/>
          <w:sz w:val="24"/>
          <w:szCs w:val="24"/>
        </w:rPr>
        <w:t>e</w:t>
      </w:r>
      <w:r w:rsidRPr="00445FF0">
        <w:rPr>
          <w:rFonts w:ascii="Arial" w:eastAsia="Calibri" w:hAnsi="Arial" w:cs="Arial"/>
          <w:sz w:val="24"/>
          <w:szCs w:val="24"/>
        </w:rPr>
        <w:t>m</w:t>
      </w:r>
      <w:r w:rsidRPr="00445FF0">
        <w:rPr>
          <w:rFonts w:ascii="Arial" w:eastAsia="Calibri" w:hAnsi="Arial" w:cs="Arial"/>
          <w:spacing w:val="2"/>
          <w:sz w:val="24"/>
          <w:szCs w:val="24"/>
        </w:rPr>
        <w:t xml:space="preserve"> </w:t>
      </w:r>
      <w:r w:rsidRPr="00445FF0">
        <w:rPr>
          <w:rFonts w:ascii="Arial" w:eastAsia="Calibri" w:hAnsi="Arial" w:cs="Arial"/>
          <w:sz w:val="24"/>
          <w:szCs w:val="24"/>
        </w:rPr>
        <w:t>is</w:t>
      </w:r>
      <w:r w:rsidRPr="00445FF0">
        <w:rPr>
          <w:rFonts w:ascii="Arial" w:eastAsia="Calibri" w:hAnsi="Arial" w:cs="Arial"/>
          <w:spacing w:val="-4"/>
          <w:sz w:val="24"/>
          <w:szCs w:val="24"/>
        </w:rPr>
        <w:t xml:space="preserve"> </w:t>
      </w:r>
      <w:r w:rsidRPr="00445FF0">
        <w:rPr>
          <w:rFonts w:ascii="Arial" w:eastAsia="Calibri" w:hAnsi="Arial" w:cs="Arial"/>
          <w:spacing w:val="1"/>
          <w:sz w:val="24"/>
          <w:szCs w:val="24"/>
        </w:rPr>
        <w:t>o</w:t>
      </w:r>
      <w:r w:rsidRPr="00445FF0">
        <w:rPr>
          <w:rFonts w:ascii="Arial" w:eastAsia="Calibri" w:hAnsi="Arial" w:cs="Arial"/>
          <w:spacing w:val="-1"/>
          <w:sz w:val="24"/>
          <w:szCs w:val="24"/>
        </w:rPr>
        <w:t>n</w:t>
      </w:r>
      <w:r w:rsidRPr="00445FF0">
        <w:rPr>
          <w:rFonts w:ascii="Arial" w:eastAsia="Calibri" w:hAnsi="Arial" w:cs="Arial"/>
          <w:sz w:val="24"/>
          <w:szCs w:val="24"/>
        </w:rPr>
        <w:t>e</w:t>
      </w:r>
      <w:r w:rsidRPr="00445FF0">
        <w:rPr>
          <w:rFonts w:ascii="Arial" w:eastAsia="Calibri" w:hAnsi="Arial" w:cs="Arial"/>
          <w:spacing w:val="-4"/>
          <w:sz w:val="24"/>
          <w:szCs w:val="24"/>
        </w:rPr>
        <w:t xml:space="preserve"> </w:t>
      </w:r>
      <w:r w:rsidRPr="00445FF0">
        <w:rPr>
          <w:rFonts w:ascii="Arial" w:eastAsia="Calibri" w:hAnsi="Arial" w:cs="Arial"/>
          <w:spacing w:val="1"/>
          <w:sz w:val="24"/>
          <w:szCs w:val="24"/>
        </w:rPr>
        <w:t>$</w:t>
      </w:r>
      <w:r w:rsidRPr="00445FF0">
        <w:rPr>
          <w:rFonts w:ascii="Arial" w:eastAsia="Calibri" w:hAnsi="Arial" w:cs="Arial"/>
          <w:spacing w:val="-2"/>
          <w:sz w:val="24"/>
          <w:szCs w:val="24"/>
        </w:rPr>
        <w:t>5</w:t>
      </w:r>
      <w:r w:rsidRPr="00445FF0">
        <w:rPr>
          <w:rFonts w:ascii="Arial" w:eastAsia="Calibri" w:hAnsi="Arial" w:cs="Arial"/>
          <w:spacing w:val="1"/>
          <w:sz w:val="24"/>
          <w:szCs w:val="24"/>
        </w:rPr>
        <w:t>0</w:t>
      </w:r>
      <w:r w:rsidRPr="00445FF0">
        <w:rPr>
          <w:rFonts w:ascii="Arial" w:eastAsia="Calibri" w:hAnsi="Arial" w:cs="Arial"/>
          <w:sz w:val="24"/>
          <w:szCs w:val="24"/>
        </w:rPr>
        <w:t>0</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s</w:t>
      </w:r>
      <w:r w:rsidRPr="00445FF0">
        <w:rPr>
          <w:rFonts w:ascii="Arial" w:eastAsia="Calibri" w:hAnsi="Arial" w:cs="Arial"/>
          <w:sz w:val="24"/>
          <w:szCs w:val="24"/>
        </w:rPr>
        <w:t>ti</w:t>
      </w:r>
      <w:r w:rsidRPr="00445FF0">
        <w:rPr>
          <w:rFonts w:ascii="Arial" w:eastAsia="Calibri" w:hAnsi="Arial" w:cs="Arial"/>
          <w:spacing w:val="-1"/>
          <w:sz w:val="24"/>
          <w:szCs w:val="24"/>
        </w:rPr>
        <w:t>p</w:t>
      </w:r>
      <w:r w:rsidRPr="00445FF0">
        <w:rPr>
          <w:rFonts w:ascii="Arial" w:eastAsia="Calibri" w:hAnsi="Arial" w:cs="Arial"/>
          <w:sz w:val="24"/>
          <w:szCs w:val="24"/>
        </w:rPr>
        <w:t>end</w:t>
      </w:r>
      <w:r w:rsidRPr="00445FF0">
        <w:rPr>
          <w:rFonts w:ascii="Arial" w:eastAsia="Calibri" w:hAnsi="Arial" w:cs="Arial"/>
          <w:spacing w:val="-5"/>
          <w:sz w:val="24"/>
          <w:szCs w:val="24"/>
        </w:rPr>
        <w:t xml:space="preserve"> </w:t>
      </w:r>
      <w:r w:rsidRPr="00445FF0">
        <w:rPr>
          <w:rFonts w:ascii="Arial" w:eastAsia="Calibri" w:hAnsi="Arial" w:cs="Arial"/>
          <w:sz w:val="24"/>
          <w:szCs w:val="24"/>
        </w:rPr>
        <w:t>a</w:t>
      </w:r>
      <w:r w:rsidRPr="00445FF0">
        <w:rPr>
          <w:rFonts w:ascii="Arial" w:eastAsia="Calibri" w:hAnsi="Arial" w:cs="Arial"/>
          <w:spacing w:val="-1"/>
          <w:sz w:val="24"/>
          <w:szCs w:val="24"/>
        </w:rPr>
        <w:t>n</w:t>
      </w:r>
      <w:r w:rsidRPr="00445FF0">
        <w:rPr>
          <w:rFonts w:ascii="Arial" w:eastAsia="Calibri" w:hAnsi="Arial" w:cs="Arial"/>
          <w:sz w:val="24"/>
          <w:szCs w:val="24"/>
        </w:rPr>
        <w:t xml:space="preserve">d </w:t>
      </w:r>
      <w:r w:rsidRPr="00445FF0">
        <w:rPr>
          <w:rFonts w:ascii="Arial" w:eastAsia="Calibri" w:hAnsi="Arial" w:cs="Arial"/>
          <w:spacing w:val="-6"/>
          <w:sz w:val="24"/>
          <w:szCs w:val="24"/>
        </w:rPr>
        <w:t>“</w:t>
      </w:r>
      <w:r w:rsidRPr="00445FF0">
        <w:rPr>
          <w:rFonts w:ascii="Arial" w:eastAsia="Calibri" w:hAnsi="Arial" w:cs="Arial"/>
          <w:spacing w:val="-2"/>
          <w:sz w:val="24"/>
          <w:szCs w:val="24"/>
        </w:rPr>
        <w:t>st</w:t>
      </w:r>
      <w:r w:rsidRPr="00445FF0">
        <w:rPr>
          <w:rFonts w:ascii="Arial" w:eastAsia="Calibri" w:hAnsi="Arial" w:cs="Arial"/>
          <w:spacing w:val="-5"/>
          <w:sz w:val="24"/>
          <w:szCs w:val="24"/>
        </w:rPr>
        <w:t>a</w:t>
      </w:r>
      <w:r w:rsidRPr="00445FF0">
        <w:rPr>
          <w:rFonts w:ascii="Arial" w:eastAsia="Calibri" w:hAnsi="Arial" w:cs="Arial"/>
          <w:spacing w:val="1"/>
          <w:sz w:val="24"/>
          <w:szCs w:val="24"/>
        </w:rPr>
        <w:t>y</w:t>
      </w:r>
      <w:r w:rsidRPr="00445FF0">
        <w:rPr>
          <w:rFonts w:ascii="Arial" w:eastAsia="Calibri" w:hAnsi="Arial" w:cs="Arial"/>
          <w:sz w:val="24"/>
          <w:szCs w:val="24"/>
        </w:rPr>
        <w:t>i</w:t>
      </w:r>
      <w:r w:rsidRPr="00445FF0">
        <w:rPr>
          <w:rFonts w:ascii="Arial" w:eastAsia="Calibri" w:hAnsi="Arial" w:cs="Arial"/>
          <w:spacing w:val="-1"/>
          <w:sz w:val="24"/>
          <w:szCs w:val="24"/>
        </w:rPr>
        <w:t>n</w:t>
      </w:r>
      <w:r w:rsidRPr="00445FF0">
        <w:rPr>
          <w:rFonts w:ascii="Arial" w:eastAsia="Calibri" w:hAnsi="Arial" w:cs="Arial"/>
          <w:sz w:val="24"/>
          <w:szCs w:val="24"/>
        </w:rPr>
        <w:t>g</w:t>
      </w:r>
      <w:r w:rsidRPr="00445FF0">
        <w:rPr>
          <w:rFonts w:ascii="Arial" w:eastAsia="Calibri" w:hAnsi="Arial" w:cs="Arial"/>
          <w:spacing w:val="-2"/>
          <w:sz w:val="24"/>
          <w:szCs w:val="24"/>
        </w:rPr>
        <w:t xml:space="preserve"> 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5"/>
          <w:sz w:val="24"/>
          <w:szCs w:val="24"/>
        </w:rPr>
        <w:t>c</w:t>
      </w:r>
      <w:r w:rsidRPr="00445FF0">
        <w:rPr>
          <w:rFonts w:ascii="Arial" w:eastAsia="Calibri" w:hAnsi="Arial" w:cs="Arial"/>
          <w:spacing w:val="1"/>
          <w:sz w:val="24"/>
          <w:szCs w:val="24"/>
        </w:rPr>
        <w:t>o</w:t>
      </w:r>
      <w:r w:rsidRPr="00445FF0">
        <w:rPr>
          <w:rFonts w:ascii="Arial" w:eastAsia="Calibri" w:hAnsi="Arial" w:cs="Arial"/>
          <w:spacing w:val="-1"/>
          <w:sz w:val="24"/>
          <w:szCs w:val="24"/>
        </w:rPr>
        <w:t>u</w:t>
      </w:r>
      <w:r w:rsidRPr="00445FF0">
        <w:rPr>
          <w:rFonts w:ascii="Arial" w:eastAsia="Calibri" w:hAnsi="Arial" w:cs="Arial"/>
          <w:spacing w:val="-3"/>
          <w:sz w:val="24"/>
          <w:szCs w:val="24"/>
        </w:rPr>
        <w:t>r</w:t>
      </w:r>
      <w:r w:rsidRPr="00445FF0">
        <w:rPr>
          <w:rFonts w:ascii="Arial" w:eastAsia="Calibri" w:hAnsi="Arial" w:cs="Arial"/>
          <w:spacing w:val="-2"/>
          <w:sz w:val="24"/>
          <w:szCs w:val="24"/>
        </w:rPr>
        <w:t>se</w:t>
      </w:r>
      <w:r w:rsidRPr="00445FF0">
        <w:rPr>
          <w:rFonts w:ascii="Arial" w:eastAsia="Calibri" w:hAnsi="Arial" w:cs="Arial"/>
          <w:sz w:val="24"/>
          <w:szCs w:val="24"/>
        </w:rPr>
        <w:t xml:space="preserve">” </w:t>
      </w:r>
      <w:r w:rsidRPr="00445FF0">
        <w:rPr>
          <w:rFonts w:ascii="Arial" w:eastAsia="Calibri" w:hAnsi="Arial" w:cs="Arial"/>
          <w:spacing w:val="-1"/>
          <w:sz w:val="24"/>
          <w:szCs w:val="24"/>
        </w:rPr>
        <w:t>u</w:t>
      </w:r>
      <w:r w:rsidRPr="00445FF0">
        <w:rPr>
          <w:rFonts w:ascii="Arial" w:eastAsia="Calibri" w:hAnsi="Arial" w:cs="Arial"/>
          <w:spacing w:val="-3"/>
          <w:sz w:val="24"/>
          <w:szCs w:val="24"/>
        </w:rPr>
        <w:t>n</w:t>
      </w:r>
      <w:r w:rsidRPr="00445FF0">
        <w:rPr>
          <w:rFonts w:ascii="Arial" w:eastAsia="Calibri" w:hAnsi="Arial" w:cs="Arial"/>
          <w:sz w:val="24"/>
          <w:szCs w:val="24"/>
        </w:rPr>
        <w:t>til</w:t>
      </w:r>
      <w:r w:rsidR="004D2FC5">
        <w:rPr>
          <w:rFonts w:ascii="Arial" w:eastAsia="Calibri" w:hAnsi="Arial" w:cs="Arial"/>
          <w:sz w:val="24"/>
          <w:szCs w:val="24"/>
        </w:rPr>
        <w:t xml:space="preserve"> </w:t>
      </w:r>
      <w:r w:rsidRPr="00445FF0">
        <w:rPr>
          <w:rFonts w:ascii="Arial" w:eastAsia="Calibri" w:hAnsi="Arial" w:cs="Arial"/>
          <w:spacing w:val="1"/>
          <w:sz w:val="24"/>
          <w:szCs w:val="24"/>
        </w:rPr>
        <w:t>2</w:t>
      </w:r>
      <w:r w:rsidRPr="00445FF0">
        <w:rPr>
          <w:rFonts w:ascii="Arial" w:eastAsia="Calibri" w:hAnsi="Arial" w:cs="Arial"/>
          <w:spacing w:val="-2"/>
          <w:sz w:val="24"/>
          <w:szCs w:val="24"/>
        </w:rPr>
        <w:t>0</w:t>
      </w:r>
      <w:r w:rsidRPr="00445FF0">
        <w:rPr>
          <w:rFonts w:ascii="Arial" w:eastAsia="Calibri" w:hAnsi="Arial" w:cs="Arial"/>
          <w:spacing w:val="1"/>
          <w:sz w:val="24"/>
          <w:szCs w:val="24"/>
        </w:rPr>
        <w:t>32</w:t>
      </w:r>
      <w:r w:rsidRPr="00445FF0">
        <w:rPr>
          <w:rFonts w:ascii="Arial" w:eastAsia="Calibri" w:hAnsi="Arial" w:cs="Arial"/>
          <w:sz w:val="24"/>
          <w:szCs w:val="24"/>
        </w:rPr>
        <w:t>.</w:t>
      </w:r>
    </w:p>
    <w:p w14:paraId="427D6E31" w14:textId="77777777" w:rsidR="00AC0641" w:rsidRPr="00445FF0" w:rsidRDefault="00AC0641" w:rsidP="003D0C10">
      <w:pPr>
        <w:spacing w:before="5" w:line="360" w:lineRule="auto"/>
        <w:rPr>
          <w:rFonts w:ascii="Arial" w:hAnsi="Arial" w:cs="Arial"/>
          <w:sz w:val="24"/>
          <w:szCs w:val="24"/>
        </w:rPr>
      </w:pPr>
    </w:p>
    <w:p w14:paraId="4228AE0E" w14:textId="77777777" w:rsidR="00643A1F" w:rsidRPr="00643A1F" w:rsidRDefault="00643A1F" w:rsidP="003D0C10">
      <w:pPr>
        <w:spacing w:line="360" w:lineRule="auto"/>
        <w:ind w:right="767"/>
        <w:rPr>
          <w:rFonts w:ascii="Arial" w:eastAsia="Calibri" w:hAnsi="Arial" w:cs="Arial"/>
          <w:sz w:val="24"/>
          <w:szCs w:val="24"/>
        </w:rPr>
      </w:pPr>
      <w:r w:rsidRPr="00643A1F">
        <w:rPr>
          <w:rFonts w:ascii="Arial" w:eastAsia="Calibri" w:hAnsi="Arial" w:cs="Arial"/>
          <w:spacing w:val="-16"/>
          <w:sz w:val="24"/>
          <w:szCs w:val="24"/>
        </w:rPr>
        <w:t>Y</w:t>
      </w:r>
      <w:r w:rsidRPr="00643A1F">
        <w:rPr>
          <w:rFonts w:ascii="Arial" w:eastAsia="Calibri" w:hAnsi="Arial" w:cs="Arial"/>
          <w:spacing w:val="1"/>
          <w:sz w:val="24"/>
          <w:szCs w:val="24"/>
        </w:rPr>
        <w:t>o</w:t>
      </w:r>
      <w:r w:rsidRPr="00643A1F">
        <w:rPr>
          <w:rFonts w:ascii="Arial" w:eastAsia="Calibri" w:hAnsi="Arial" w:cs="Arial"/>
          <w:sz w:val="24"/>
          <w:szCs w:val="24"/>
        </w:rPr>
        <w:t>u k</w:t>
      </w:r>
      <w:r w:rsidRPr="00643A1F">
        <w:rPr>
          <w:rFonts w:ascii="Arial" w:eastAsia="Calibri" w:hAnsi="Arial" w:cs="Arial"/>
          <w:spacing w:val="-1"/>
          <w:sz w:val="24"/>
          <w:szCs w:val="24"/>
        </w:rPr>
        <w:t>n</w:t>
      </w:r>
      <w:r w:rsidRPr="00643A1F">
        <w:rPr>
          <w:rFonts w:ascii="Arial" w:eastAsia="Calibri" w:hAnsi="Arial" w:cs="Arial"/>
          <w:spacing w:val="-4"/>
          <w:sz w:val="24"/>
          <w:szCs w:val="24"/>
        </w:rPr>
        <w:t>o</w:t>
      </w:r>
      <w:r w:rsidRPr="00643A1F">
        <w:rPr>
          <w:rFonts w:ascii="Arial" w:eastAsia="Calibri" w:hAnsi="Arial" w:cs="Arial"/>
          <w:sz w:val="24"/>
          <w:szCs w:val="24"/>
        </w:rPr>
        <w:t>w</w:t>
      </w:r>
      <w:r w:rsidRPr="00643A1F">
        <w:rPr>
          <w:rFonts w:ascii="Arial" w:eastAsia="Calibri" w:hAnsi="Arial" w:cs="Arial"/>
          <w:spacing w:val="1"/>
          <w:sz w:val="24"/>
          <w:szCs w:val="24"/>
        </w:rPr>
        <w:t xml:space="preserve"> </w:t>
      </w:r>
      <w:r w:rsidRPr="00643A1F">
        <w:rPr>
          <w:rFonts w:ascii="Arial" w:eastAsia="Calibri" w:hAnsi="Arial" w:cs="Arial"/>
          <w:sz w:val="24"/>
          <w:szCs w:val="24"/>
        </w:rPr>
        <w:t>t</w:t>
      </w:r>
      <w:r w:rsidRPr="00643A1F">
        <w:rPr>
          <w:rFonts w:ascii="Arial" w:eastAsia="Calibri" w:hAnsi="Arial" w:cs="Arial"/>
          <w:spacing w:val="-3"/>
          <w:sz w:val="24"/>
          <w:szCs w:val="24"/>
        </w:rPr>
        <w:t>h</w:t>
      </w:r>
      <w:r w:rsidRPr="00643A1F">
        <w:rPr>
          <w:rFonts w:ascii="Arial" w:eastAsia="Calibri" w:hAnsi="Arial" w:cs="Arial"/>
          <w:sz w:val="24"/>
          <w:szCs w:val="24"/>
        </w:rPr>
        <w:t>e</w:t>
      </w:r>
      <w:r w:rsidRPr="00643A1F">
        <w:rPr>
          <w:rFonts w:ascii="Arial" w:eastAsia="Calibri" w:hAnsi="Arial" w:cs="Arial"/>
          <w:spacing w:val="-1"/>
          <w:sz w:val="24"/>
          <w:szCs w:val="24"/>
        </w:rPr>
        <w:t xml:space="preserve"> </w:t>
      </w:r>
      <w:r w:rsidRPr="00643A1F">
        <w:rPr>
          <w:rFonts w:ascii="Arial" w:eastAsia="Calibri" w:hAnsi="Arial" w:cs="Arial"/>
          <w:sz w:val="24"/>
          <w:szCs w:val="24"/>
        </w:rPr>
        <w:t>fix</w:t>
      </w:r>
      <w:r w:rsidRPr="00643A1F">
        <w:rPr>
          <w:rFonts w:ascii="Arial" w:eastAsia="Calibri" w:hAnsi="Arial" w:cs="Arial"/>
          <w:spacing w:val="-1"/>
          <w:sz w:val="24"/>
          <w:szCs w:val="24"/>
        </w:rPr>
        <w:t xml:space="preserve"> </w:t>
      </w:r>
      <w:r w:rsidRPr="00643A1F">
        <w:rPr>
          <w:rFonts w:ascii="Arial" w:eastAsia="Calibri" w:hAnsi="Arial" w:cs="Arial"/>
          <w:sz w:val="24"/>
          <w:szCs w:val="24"/>
        </w:rPr>
        <w:t>is</w:t>
      </w:r>
      <w:r w:rsidRPr="00643A1F">
        <w:rPr>
          <w:rFonts w:ascii="Arial" w:eastAsia="Calibri" w:hAnsi="Arial" w:cs="Arial"/>
          <w:spacing w:val="1"/>
          <w:sz w:val="24"/>
          <w:szCs w:val="24"/>
        </w:rPr>
        <w:t xml:space="preserve"> </w:t>
      </w:r>
      <w:r w:rsidRPr="00643A1F">
        <w:rPr>
          <w:rFonts w:ascii="Arial" w:eastAsia="Calibri" w:hAnsi="Arial" w:cs="Arial"/>
          <w:sz w:val="24"/>
          <w:szCs w:val="24"/>
        </w:rPr>
        <w:t>in</w:t>
      </w:r>
      <w:r w:rsidRPr="00643A1F">
        <w:rPr>
          <w:rFonts w:ascii="Arial" w:eastAsia="Calibri" w:hAnsi="Arial" w:cs="Arial"/>
          <w:spacing w:val="-5"/>
          <w:sz w:val="24"/>
          <w:szCs w:val="24"/>
        </w:rPr>
        <w:t xml:space="preserve"> </w:t>
      </w:r>
      <w:r w:rsidRPr="00643A1F">
        <w:rPr>
          <w:rFonts w:ascii="Arial" w:eastAsia="Calibri" w:hAnsi="Arial" w:cs="Arial"/>
          <w:sz w:val="24"/>
          <w:szCs w:val="24"/>
        </w:rPr>
        <w:t>when</w:t>
      </w:r>
      <w:r w:rsidRPr="00643A1F">
        <w:rPr>
          <w:rFonts w:ascii="Arial" w:eastAsia="Calibri" w:hAnsi="Arial" w:cs="Arial"/>
          <w:spacing w:val="-5"/>
          <w:sz w:val="24"/>
          <w:szCs w:val="24"/>
        </w:rPr>
        <w:t xml:space="preserve"> </w:t>
      </w:r>
      <w:r w:rsidRPr="00643A1F">
        <w:rPr>
          <w:rFonts w:ascii="Arial" w:eastAsia="Calibri" w:hAnsi="Arial" w:cs="Arial"/>
          <w:spacing w:val="-3"/>
          <w:sz w:val="24"/>
          <w:szCs w:val="24"/>
        </w:rPr>
        <w:t>y</w:t>
      </w:r>
      <w:r w:rsidRPr="00643A1F">
        <w:rPr>
          <w:rFonts w:ascii="Arial" w:eastAsia="Calibri" w:hAnsi="Arial" w:cs="Arial"/>
          <w:spacing w:val="1"/>
          <w:sz w:val="24"/>
          <w:szCs w:val="24"/>
        </w:rPr>
        <w:t>o</w:t>
      </w:r>
      <w:r w:rsidRPr="00643A1F">
        <w:rPr>
          <w:rFonts w:ascii="Arial" w:eastAsia="Calibri" w:hAnsi="Arial" w:cs="Arial"/>
          <w:sz w:val="24"/>
          <w:szCs w:val="24"/>
        </w:rPr>
        <w:t xml:space="preserve">u </w:t>
      </w:r>
      <w:r w:rsidRPr="00643A1F">
        <w:rPr>
          <w:rFonts w:ascii="Arial" w:eastAsia="Calibri" w:hAnsi="Arial" w:cs="Arial"/>
          <w:spacing w:val="-2"/>
          <w:sz w:val="24"/>
          <w:szCs w:val="24"/>
        </w:rPr>
        <w:t>t</w:t>
      </w:r>
      <w:r w:rsidRPr="00643A1F">
        <w:rPr>
          <w:rFonts w:ascii="Arial" w:eastAsia="Calibri" w:hAnsi="Arial" w:cs="Arial"/>
          <w:spacing w:val="1"/>
          <w:sz w:val="24"/>
          <w:szCs w:val="24"/>
        </w:rPr>
        <w:t>e</w:t>
      </w:r>
      <w:r w:rsidRPr="00643A1F">
        <w:rPr>
          <w:rFonts w:ascii="Arial" w:eastAsia="Calibri" w:hAnsi="Arial" w:cs="Arial"/>
          <w:spacing w:val="-2"/>
          <w:sz w:val="24"/>
          <w:szCs w:val="24"/>
        </w:rPr>
        <w:t>st</w:t>
      </w:r>
      <w:r w:rsidRPr="00643A1F">
        <w:rPr>
          <w:rFonts w:ascii="Arial" w:eastAsia="Calibri" w:hAnsi="Arial" w:cs="Arial"/>
          <w:spacing w:val="-3"/>
          <w:sz w:val="24"/>
          <w:szCs w:val="24"/>
        </w:rPr>
        <w:t>i</w:t>
      </w:r>
      <w:r w:rsidRPr="00643A1F">
        <w:rPr>
          <w:rFonts w:ascii="Arial" w:eastAsia="Calibri" w:hAnsi="Arial" w:cs="Arial"/>
          <w:spacing w:val="2"/>
          <w:sz w:val="24"/>
          <w:szCs w:val="24"/>
        </w:rPr>
        <w:t>f</w:t>
      </w:r>
      <w:r w:rsidRPr="00643A1F">
        <w:rPr>
          <w:rFonts w:ascii="Arial" w:eastAsia="Calibri" w:hAnsi="Arial" w:cs="Arial"/>
          <w:sz w:val="24"/>
          <w:szCs w:val="24"/>
        </w:rPr>
        <w:t>y</w:t>
      </w:r>
      <w:r w:rsidRPr="00643A1F">
        <w:rPr>
          <w:rFonts w:ascii="Arial" w:eastAsia="Calibri" w:hAnsi="Arial" w:cs="Arial"/>
          <w:spacing w:val="-1"/>
          <w:sz w:val="24"/>
          <w:szCs w:val="24"/>
        </w:rPr>
        <w:t xml:space="preserve"> </w:t>
      </w:r>
      <w:r w:rsidRPr="00643A1F">
        <w:rPr>
          <w:rFonts w:ascii="Arial" w:eastAsia="Calibri" w:hAnsi="Arial" w:cs="Arial"/>
          <w:sz w:val="24"/>
          <w:szCs w:val="24"/>
        </w:rPr>
        <w:t>in</w:t>
      </w:r>
      <w:r w:rsidRPr="00643A1F">
        <w:rPr>
          <w:rFonts w:ascii="Arial" w:eastAsia="Calibri" w:hAnsi="Arial" w:cs="Arial"/>
          <w:spacing w:val="-3"/>
          <w:sz w:val="24"/>
          <w:szCs w:val="24"/>
        </w:rPr>
        <w:t xml:space="preserve"> </w:t>
      </w:r>
      <w:r w:rsidRPr="00643A1F">
        <w:rPr>
          <w:rFonts w:ascii="Arial" w:eastAsia="Calibri" w:hAnsi="Arial" w:cs="Arial"/>
          <w:sz w:val="24"/>
          <w:szCs w:val="24"/>
        </w:rPr>
        <w:t>f</w:t>
      </w:r>
      <w:r w:rsidRPr="00643A1F">
        <w:rPr>
          <w:rFonts w:ascii="Arial" w:eastAsia="Calibri" w:hAnsi="Arial" w:cs="Arial"/>
          <w:spacing w:val="-5"/>
          <w:sz w:val="24"/>
          <w:szCs w:val="24"/>
        </w:rPr>
        <w:t>r</w:t>
      </w:r>
      <w:r w:rsidRPr="00643A1F">
        <w:rPr>
          <w:rFonts w:ascii="Arial" w:eastAsia="Calibri" w:hAnsi="Arial" w:cs="Arial"/>
          <w:spacing w:val="1"/>
          <w:sz w:val="24"/>
          <w:szCs w:val="24"/>
        </w:rPr>
        <w:t>o</w:t>
      </w:r>
      <w:r w:rsidRPr="00643A1F">
        <w:rPr>
          <w:rFonts w:ascii="Arial" w:eastAsia="Calibri" w:hAnsi="Arial" w:cs="Arial"/>
          <w:spacing w:val="-3"/>
          <w:sz w:val="24"/>
          <w:szCs w:val="24"/>
        </w:rPr>
        <w:t>n</w:t>
      </w:r>
      <w:r w:rsidRPr="00643A1F">
        <w:rPr>
          <w:rFonts w:ascii="Arial" w:eastAsia="Calibri" w:hAnsi="Arial" w:cs="Arial"/>
          <w:sz w:val="24"/>
          <w:szCs w:val="24"/>
        </w:rPr>
        <w:t>t</w:t>
      </w:r>
      <w:r w:rsidRPr="00643A1F">
        <w:rPr>
          <w:rFonts w:ascii="Arial" w:eastAsia="Calibri" w:hAnsi="Arial" w:cs="Arial"/>
          <w:spacing w:val="-1"/>
          <w:sz w:val="24"/>
          <w:szCs w:val="24"/>
        </w:rPr>
        <w:t xml:space="preserve"> </w:t>
      </w:r>
      <w:r w:rsidRPr="00643A1F">
        <w:rPr>
          <w:rFonts w:ascii="Arial" w:eastAsia="Calibri" w:hAnsi="Arial" w:cs="Arial"/>
          <w:spacing w:val="1"/>
          <w:sz w:val="24"/>
          <w:szCs w:val="24"/>
        </w:rPr>
        <w:t>o</w:t>
      </w:r>
      <w:r w:rsidRPr="00643A1F">
        <w:rPr>
          <w:rFonts w:ascii="Arial" w:eastAsia="Calibri" w:hAnsi="Arial" w:cs="Arial"/>
          <w:sz w:val="24"/>
          <w:szCs w:val="24"/>
        </w:rPr>
        <w:t>f</w:t>
      </w:r>
      <w:r w:rsidRPr="00643A1F">
        <w:rPr>
          <w:rFonts w:ascii="Arial" w:eastAsia="Calibri" w:hAnsi="Arial" w:cs="Arial"/>
          <w:spacing w:val="-2"/>
          <w:sz w:val="24"/>
          <w:szCs w:val="24"/>
        </w:rPr>
        <w:t xml:space="preserve"> </w:t>
      </w:r>
      <w:r w:rsidRPr="00643A1F">
        <w:rPr>
          <w:rFonts w:ascii="Arial" w:eastAsia="Calibri" w:hAnsi="Arial" w:cs="Arial"/>
          <w:sz w:val="24"/>
          <w:szCs w:val="24"/>
        </w:rPr>
        <w:t>the</w:t>
      </w:r>
      <w:r w:rsidRPr="00643A1F">
        <w:rPr>
          <w:rFonts w:ascii="Arial" w:eastAsia="Calibri" w:hAnsi="Arial" w:cs="Arial"/>
          <w:spacing w:val="-4"/>
          <w:sz w:val="24"/>
          <w:szCs w:val="24"/>
        </w:rPr>
        <w:t xml:space="preserve"> </w:t>
      </w:r>
      <w:r w:rsidRPr="00643A1F">
        <w:rPr>
          <w:rFonts w:ascii="Arial" w:eastAsia="Calibri" w:hAnsi="Arial" w:cs="Arial"/>
          <w:spacing w:val="-3"/>
          <w:sz w:val="24"/>
          <w:szCs w:val="24"/>
        </w:rPr>
        <w:t>H</w:t>
      </w:r>
      <w:r w:rsidRPr="00643A1F">
        <w:rPr>
          <w:rFonts w:ascii="Arial" w:eastAsia="Calibri" w:hAnsi="Arial" w:cs="Arial"/>
          <w:spacing w:val="1"/>
          <w:sz w:val="24"/>
          <w:szCs w:val="24"/>
        </w:rPr>
        <w:t>o</w:t>
      </w:r>
      <w:r w:rsidRPr="00643A1F">
        <w:rPr>
          <w:rFonts w:ascii="Arial" w:eastAsia="Calibri" w:hAnsi="Arial" w:cs="Arial"/>
          <w:spacing w:val="-1"/>
          <w:sz w:val="24"/>
          <w:szCs w:val="24"/>
        </w:rPr>
        <w:t>u</w:t>
      </w:r>
      <w:r w:rsidRPr="00643A1F">
        <w:rPr>
          <w:rFonts w:ascii="Arial" w:eastAsia="Calibri" w:hAnsi="Arial" w:cs="Arial"/>
          <w:sz w:val="24"/>
          <w:szCs w:val="24"/>
        </w:rPr>
        <w:t>se</w:t>
      </w:r>
      <w:r w:rsidRPr="00643A1F">
        <w:rPr>
          <w:rFonts w:ascii="Arial" w:eastAsia="Calibri" w:hAnsi="Arial" w:cs="Arial"/>
          <w:spacing w:val="2"/>
          <w:sz w:val="24"/>
          <w:szCs w:val="24"/>
        </w:rPr>
        <w:t xml:space="preserve"> </w:t>
      </w:r>
      <w:r w:rsidRPr="00643A1F">
        <w:rPr>
          <w:rFonts w:ascii="Arial" w:eastAsia="Calibri" w:hAnsi="Arial" w:cs="Arial"/>
          <w:spacing w:val="-1"/>
          <w:sz w:val="24"/>
          <w:szCs w:val="24"/>
        </w:rPr>
        <w:t>F</w:t>
      </w:r>
      <w:r w:rsidRPr="00643A1F">
        <w:rPr>
          <w:rFonts w:ascii="Arial" w:eastAsia="Calibri" w:hAnsi="Arial" w:cs="Arial"/>
          <w:sz w:val="24"/>
          <w:szCs w:val="24"/>
        </w:rPr>
        <w:t>i</w:t>
      </w:r>
      <w:r w:rsidRPr="00643A1F">
        <w:rPr>
          <w:rFonts w:ascii="Arial" w:eastAsia="Calibri" w:hAnsi="Arial" w:cs="Arial"/>
          <w:spacing w:val="-1"/>
          <w:sz w:val="24"/>
          <w:szCs w:val="24"/>
        </w:rPr>
        <w:t>n</w:t>
      </w:r>
      <w:r w:rsidRPr="00643A1F">
        <w:rPr>
          <w:rFonts w:ascii="Arial" w:eastAsia="Calibri" w:hAnsi="Arial" w:cs="Arial"/>
          <w:spacing w:val="-3"/>
          <w:sz w:val="24"/>
          <w:szCs w:val="24"/>
        </w:rPr>
        <w:t>a</w:t>
      </w:r>
      <w:r w:rsidRPr="00643A1F">
        <w:rPr>
          <w:rFonts w:ascii="Arial" w:eastAsia="Calibri" w:hAnsi="Arial" w:cs="Arial"/>
          <w:spacing w:val="-1"/>
          <w:sz w:val="24"/>
          <w:szCs w:val="24"/>
        </w:rPr>
        <w:t>n</w:t>
      </w:r>
      <w:r w:rsidRPr="00643A1F">
        <w:rPr>
          <w:rFonts w:ascii="Arial" w:eastAsia="Calibri" w:hAnsi="Arial" w:cs="Arial"/>
          <w:sz w:val="24"/>
          <w:szCs w:val="24"/>
        </w:rPr>
        <w:t>ce</w:t>
      </w:r>
      <w:r w:rsidRPr="00643A1F">
        <w:rPr>
          <w:rFonts w:ascii="Arial" w:eastAsia="Calibri" w:hAnsi="Arial" w:cs="Arial"/>
          <w:spacing w:val="-4"/>
          <w:sz w:val="24"/>
          <w:szCs w:val="24"/>
        </w:rPr>
        <w:t xml:space="preserve"> </w:t>
      </w:r>
      <w:r w:rsidRPr="00643A1F">
        <w:rPr>
          <w:rFonts w:ascii="Arial" w:eastAsia="Calibri" w:hAnsi="Arial" w:cs="Arial"/>
          <w:sz w:val="24"/>
          <w:szCs w:val="24"/>
        </w:rPr>
        <w:t>C</w:t>
      </w:r>
      <w:r w:rsidRPr="00643A1F">
        <w:rPr>
          <w:rFonts w:ascii="Arial" w:eastAsia="Calibri" w:hAnsi="Arial" w:cs="Arial"/>
          <w:spacing w:val="-1"/>
          <w:sz w:val="24"/>
          <w:szCs w:val="24"/>
        </w:rPr>
        <w:t>om</w:t>
      </w:r>
      <w:r w:rsidRPr="00643A1F">
        <w:rPr>
          <w:rFonts w:ascii="Arial" w:eastAsia="Calibri" w:hAnsi="Arial" w:cs="Arial"/>
          <w:spacing w:val="1"/>
          <w:sz w:val="24"/>
          <w:szCs w:val="24"/>
        </w:rPr>
        <w:t>m</w:t>
      </w:r>
      <w:r w:rsidRPr="00643A1F">
        <w:rPr>
          <w:rFonts w:ascii="Arial" w:eastAsia="Calibri" w:hAnsi="Arial" w:cs="Arial"/>
          <w:sz w:val="24"/>
          <w:szCs w:val="24"/>
        </w:rPr>
        <w:t>i</w:t>
      </w:r>
      <w:r w:rsidRPr="00643A1F">
        <w:rPr>
          <w:rFonts w:ascii="Arial" w:eastAsia="Calibri" w:hAnsi="Arial" w:cs="Arial"/>
          <w:spacing w:val="1"/>
          <w:sz w:val="24"/>
          <w:szCs w:val="24"/>
        </w:rPr>
        <w:t>t</w:t>
      </w:r>
      <w:r w:rsidRPr="00643A1F">
        <w:rPr>
          <w:rFonts w:ascii="Arial" w:eastAsia="Calibri" w:hAnsi="Arial" w:cs="Arial"/>
          <w:spacing w:val="-7"/>
          <w:sz w:val="24"/>
          <w:szCs w:val="24"/>
        </w:rPr>
        <w:t>t</w:t>
      </w:r>
      <w:r w:rsidRPr="00643A1F">
        <w:rPr>
          <w:rFonts w:ascii="Arial" w:eastAsia="Calibri" w:hAnsi="Arial" w:cs="Arial"/>
          <w:spacing w:val="-2"/>
          <w:sz w:val="24"/>
          <w:szCs w:val="24"/>
        </w:rPr>
        <w:t>e</w:t>
      </w:r>
      <w:r w:rsidRPr="00643A1F">
        <w:rPr>
          <w:rFonts w:ascii="Arial" w:eastAsia="Calibri" w:hAnsi="Arial" w:cs="Arial"/>
          <w:sz w:val="24"/>
          <w:szCs w:val="24"/>
        </w:rPr>
        <w:t>e</w:t>
      </w:r>
      <w:r w:rsidRPr="00643A1F">
        <w:rPr>
          <w:rFonts w:ascii="Arial" w:eastAsia="Calibri" w:hAnsi="Arial" w:cs="Arial"/>
          <w:spacing w:val="-8"/>
          <w:sz w:val="24"/>
          <w:szCs w:val="24"/>
        </w:rPr>
        <w:t xml:space="preserve"> </w:t>
      </w:r>
      <w:r w:rsidRPr="00643A1F">
        <w:rPr>
          <w:rFonts w:ascii="Arial" w:eastAsia="Calibri" w:hAnsi="Arial" w:cs="Arial"/>
          <w:spacing w:val="-3"/>
          <w:sz w:val="24"/>
          <w:szCs w:val="24"/>
        </w:rPr>
        <w:t>a</w:t>
      </w:r>
      <w:r w:rsidRPr="00643A1F">
        <w:rPr>
          <w:rFonts w:ascii="Arial" w:eastAsia="Calibri" w:hAnsi="Arial" w:cs="Arial"/>
          <w:spacing w:val="-1"/>
          <w:sz w:val="24"/>
          <w:szCs w:val="24"/>
        </w:rPr>
        <w:t>n</w:t>
      </w:r>
      <w:r w:rsidRPr="00643A1F">
        <w:rPr>
          <w:rFonts w:ascii="Arial" w:eastAsia="Calibri" w:hAnsi="Arial" w:cs="Arial"/>
          <w:sz w:val="24"/>
          <w:szCs w:val="24"/>
        </w:rPr>
        <w:t>d t</w:t>
      </w:r>
      <w:r w:rsidRPr="00643A1F">
        <w:rPr>
          <w:rFonts w:ascii="Arial" w:eastAsia="Calibri" w:hAnsi="Arial" w:cs="Arial"/>
          <w:spacing w:val="-1"/>
          <w:sz w:val="24"/>
          <w:szCs w:val="24"/>
        </w:rPr>
        <w:t>h</w:t>
      </w:r>
      <w:r w:rsidRPr="00643A1F">
        <w:rPr>
          <w:rFonts w:ascii="Arial" w:eastAsia="Calibri" w:hAnsi="Arial" w:cs="Arial"/>
          <w:sz w:val="24"/>
          <w:szCs w:val="24"/>
        </w:rPr>
        <w:t>e</w:t>
      </w:r>
      <w:r w:rsidRPr="00643A1F">
        <w:rPr>
          <w:rFonts w:ascii="Arial" w:eastAsia="Calibri" w:hAnsi="Arial" w:cs="Arial"/>
          <w:spacing w:val="1"/>
          <w:sz w:val="24"/>
          <w:szCs w:val="24"/>
        </w:rPr>
        <w:t xml:space="preserve"> </w:t>
      </w:r>
      <w:r w:rsidRPr="00643A1F">
        <w:rPr>
          <w:rFonts w:ascii="Arial" w:eastAsia="Calibri" w:hAnsi="Arial" w:cs="Arial"/>
          <w:sz w:val="24"/>
          <w:szCs w:val="24"/>
        </w:rPr>
        <w:t>c</w:t>
      </w:r>
      <w:r w:rsidRPr="00643A1F">
        <w:rPr>
          <w:rFonts w:ascii="Arial" w:eastAsia="Calibri" w:hAnsi="Arial" w:cs="Arial"/>
          <w:spacing w:val="-1"/>
          <w:sz w:val="24"/>
          <w:szCs w:val="24"/>
        </w:rPr>
        <w:t>h</w:t>
      </w:r>
      <w:r w:rsidRPr="00643A1F">
        <w:rPr>
          <w:rFonts w:ascii="Arial" w:eastAsia="Calibri" w:hAnsi="Arial" w:cs="Arial"/>
          <w:sz w:val="24"/>
          <w:szCs w:val="24"/>
        </w:rPr>
        <w:t xml:space="preserve">air </w:t>
      </w:r>
      <w:r w:rsidRPr="00643A1F">
        <w:rPr>
          <w:rFonts w:ascii="Arial" w:eastAsia="Calibri" w:hAnsi="Arial" w:cs="Arial"/>
          <w:spacing w:val="-3"/>
          <w:sz w:val="24"/>
          <w:szCs w:val="24"/>
        </w:rPr>
        <w:t>d</w:t>
      </w:r>
      <w:r w:rsidRPr="00643A1F">
        <w:rPr>
          <w:rFonts w:ascii="Arial" w:eastAsia="Calibri" w:hAnsi="Arial" w:cs="Arial"/>
          <w:spacing w:val="1"/>
          <w:sz w:val="24"/>
          <w:szCs w:val="24"/>
        </w:rPr>
        <w:t>o</w:t>
      </w:r>
      <w:r w:rsidRPr="00643A1F">
        <w:rPr>
          <w:rFonts w:ascii="Arial" w:eastAsia="Calibri" w:hAnsi="Arial" w:cs="Arial"/>
          <w:sz w:val="24"/>
          <w:szCs w:val="24"/>
        </w:rPr>
        <w:t>es</w:t>
      </w:r>
      <w:r w:rsidRPr="00643A1F">
        <w:rPr>
          <w:rFonts w:ascii="Arial" w:eastAsia="Calibri" w:hAnsi="Arial" w:cs="Arial"/>
          <w:spacing w:val="-1"/>
          <w:sz w:val="24"/>
          <w:szCs w:val="24"/>
        </w:rPr>
        <w:t>n</w:t>
      </w:r>
      <w:r w:rsidRPr="00643A1F">
        <w:rPr>
          <w:rFonts w:ascii="Arial" w:eastAsia="Calibri" w:hAnsi="Arial" w:cs="Arial"/>
          <w:spacing w:val="-2"/>
          <w:sz w:val="24"/>
          <w:szCs w:val="24"/>
        </w:rPr>
        <w:t>’</w:t>
      </w:r>
      <w:r w:rsidRPr="00643A1F">
        <w:rPr>
          <w:rFonts w:ascii="Arial" w:eastAsia="Calibri" w:hAnsi="Arial" w:cs="Arial"/>
          <w:sz w:val="24"/>
          <w:szCs w:val="24"/>
        </w:rPr>
        <w:t>t</w:t>
      </w:r>
      <w:r w:rsidRPr="00643A1F">
        <w:rPr>
          <w:rFonts w:ascii="Arial" w:eastAsia="Calibri" w:hAnsi="Arial" w:cs="Arial"/>
          <w:spacing w:val="1"/>
          <w:sz w:val="24"/>
          <w:szCs w:val="24"/>
        </w:rPr>
        <w:t xml:space="preserve"> </w:t>
      </w:r>
      <w:r w:rsidRPr="00643A1F">
        <w:rPr>
          <w:rFonts w:ascii="Arial" w:eastAsia="Calibri" w:hAnsi="Arial" w:cs="Arial"/>
          <w:spacing w:val="-4"/>
          <w:sz w:val="24"/>
          <w:szCs w:val="24"/>
        </w:rPr>
        <w:t>e</w:t>
      </w:r>
      <w:r w:rsidRPr="00643A1F">
        <w:rPr>
          <w:rFonts w:ascii="Arial" w:eastAsia="Calibri" w:hAnsi="Arial" w:cs="Arial"/>
          <w:spacing w:val="1"/>
          <w:sz w:val="24"/>
          <w:szCs w:val="24"/>
        </w:rPr>
        <w:t>v</w:t>
      </w:r>
      <w:r w:rsidRPr="00643A1F">
        <w:rPr>
          <w:rFonts w:ascii="Arial" w:eastAsia="Calibri" w:hAnsi="Arial" w:cs="Arial"/>
          <w:sz w:val="24"/>
          <w:szCs w:val="24"/>
        </w:rPr>
        <w:t>en</w:t>
      </w:r>
      <w:r w:rsidRPr="00643A1F">
        <w:rPr>
          <w:rFonts w:ascii="Arial" w:eastAsia="Calibri" w:hAnsi="Arial" w:cs="Arial"/>
          <w:spacing w:val="-2"/>
          <w:sz w:val="24"/>
          <w:szCs w:val="24"/>
        </w:rPr>
        <w:t xml:space="preserve"> </w:t>
      </w:r>
      <w:r w:rsidRPr="00643A1F">
        <w:rPr>
          <w:rFonts w:ascii="Arial" w:eastAsia="Calibri" w:hAnsi="Arial" w:cs="Arial"/>
          <w:sz w:val="24"/>
          <w:szCs w:val="24"/>
        </w:rPr>
        <w:t>b</w:t>
      </w:r>
      <w:r w:rsidRPr="00643A1F">
        <w:rPr>
          <w:rFonts w:ascii="Arial" w:eastAsia="Calibri" w:hAnsi="Arial" w:cs="Arial"/>
          <w:spacing w:val="-1"/>
          <w:sz w:val="24"/>
          <w:szCs w:val="24"/>
        </w:rPr>
        <w:t>o</w:t>
      </w:r>
      <w:r w:rsidRPr="00643A1F">
        <w:rPr>
          <w:rFonts w:ascii="Arial" w:eastAsia="Calibri" w:hAnsi="Arial" w:cs="Arial"/>
          <w:sz w:val="24"/>
          <w:szCs w:val="24"/>
        </w:rPr>
        <w:t>ther</w:t>
      </w:r>
      <w:r w:rsidRPr="00643A1F">
        <w:rPr>
          <w:rFonts w:ascii="Arial" w:eastAsia="Calibri" w:hAnsi="Arial" w:cs="Arial"/>
          <w:spacing w:val="-2"/>
          <w:sz w:val="24"/>
          <w:szCs w:val="24"/>
        </w:rPr>
        <w:t xml:space="preserve"> </w:t>
      </w:r>
      <w:r w:rsidRPr="00643A1F">
        <w:rPr>
          <w:rFonts w:ascii="Arial" w:eastAsia="Calibri" w:hAnsi="Arial" w:cs="Arial"/>
          <w:spacing w:val="-4"/>
          <w:sz w:val="24"/>
          <w:szCs w:val="24"/>
        </w:rPr>
        <w:t>t</w:t>
      </w:r>
      <w:r w:rsidRPr="00643A1F">
        <w:rPr>
          <w:rFonts w:ascii="Arial" w:eastAsia="Calibri" w:hAnsi="Arial" w:cs="Arial"/>
          <w:sz w:val="24"/>
          <w:szCs w:val="24"/>
        </w:rPr>
        <w:t>o</w:t>
      </w:r>
      <w:r w:rsidRPr="00643A1F">
        <w:rPr>
          <w:rFonts w:ascii="Arial" w:eastAsia="Calibri" w:hAnsi="Arial" w:cs="Arial"/>
          <w:spacing w:val="2"/>
          <w:sz w:val="24"/>
          <w:szCs w:val="24"/>
        </w:rPr>
        <w:t xml:space="preserve"> </w:t>
      </w:r>
      <w:r w:rsidRPr="00643A1F">
        <w:rPr>
          <w:rFonts w:ascii="Arial" w:eastAsia="Calibri" w:hAnsi="Arial" w:cs="Arial"/>
          <w:spacing w:val="-3"/>
          <w:sz w:val="24"/>
          <w:szCs w:val="24"/>
        </w:rPr>
        <w:t>a</w:t>
      </w:r>
      <w:r w:rsidRPr="00643A1F">
        <w:rPr>
          <w:rFonts w:ascii="Arial" w:eastAsia="Calibri" w:hAnsi="Arial" w:cs="Arial"/>
          <w:spacing w:val="-2"/>
          <w:sz w:val="24"/>
          <w:szCs w:val="24"/>
        </w:rPr>
        <w:t>tte</w:t>
      </w:r>
      <w:r w:rsidRPr="00643A1F">
        <w:rPr>
          <w:rFonts w:ascii="Arial" w:eastAsia="Calibri" w:hAnsi="Arial" w:cs="Arial"/>
          <w:spacing w:val="-1"/>
          <w:sz w:val="24"/>
          <w:szCs w:val="24"/>
        </w:rPr>
        <w:t>n</w:t>
      </w:r>
      <w:r w:rsidRPr="00643A1F">
        <w:rPr>
          <w:rFonts w:ascii="Arial" w:eastAsia="Calibri" w:hAnsi="Arial" w:cs="Arial"/>
          <w:sz w:val="24"/>
          <w:szCs w:val="24"/>
        </w:rPr>
        <w:t>d</w:t>
      </w:r>
      <w:r w:rsidRPr="00643A1F">
        <w:rPr>
          <w:rFonts w:ascii="Arial" w:eastAsia="Calibri" w:hAnsi="Arial" w:cs="Arial"/>
          <w:spacing w:val="-9"/>
          <w:sz w:val="24"/>
          <w:szCs w:val="24"/>
        </w:rPr>
        <w:t xml:space="preserve"> </w:t>
      </w:r>
      <w:r w:rsidRPr="00643A1F">
        <w:rPr>
          <w:rFonts w:ascii="Arial" w:eastAsia="Calibri" w:hAnsi="Arial" w:cs="Arial"/>
          <w:sz w:val="24"/>
          <w:szCs w:val="24"/>
        </w:rPr>
        <w:t>the</w:t>
      </w:r>
      <w:r w:rsidRPr="00643A1F">
        <w:rPr>
          <w:rFonts w:ascii="Arial" w:eastAsia="Calibri" w:hAnsi="Arial" w:cs="Arial"/>
          <w:spacing w:val="-4"/>
          <w:sz w:val="24"/>
          <w:szCs w:val="24"/>
        </w:rPr>
        <w:t xml:space="preserve"> </w:t>
      </w:r>
      <w:r w:rsidRPr="00643A1F">
        <w:rPr>
          <w:rFonts w:ascii="Arial" w:eastAsia="Calibri" w:hAnsi="Arial" w:cs="Arial"/>
          <w:spacing w:val="1"/>
          <w:sz w:val="24"/>
          <w:szCs w:val="24"/>
        </w:rPr>
        <w:t>m</w:t>
      </w:r>
      <w:r w:rsidRPr="00643A1F">
        <w:rPr>
          <w:rFonts w:ascii="Arial" w:eastAsia="Calibri" w:hAnsi="Arial" w:cs="Arial"/>
          <w:spacing w:val="-2"/>
          <w:sz w:val="24"/>
          <w:szCs w:val="24"/>
        </w:rPr>
        <w:t>ee</w:t>
      </w:r>
      <w:r w:rsidRPr="00643A1F">
        <w:rPr>
          <w:rFonts w:ascii="Arial" w:eastAsia="Calibri" w:hAnsi="Arial" w:cs="Arial"/>
          <w:sz w:val="24"/>
          <w:szCs w:val="24"/>
        </w:rPr>
        <w:t>ti</w:t>
      </w:r>
      <w:r w:rsidRPr="00643A1F">
        <w:rPr>
          <w:rFonts w:ascii="Arial" w:eastAsia="Calibri" w:hAnsi="Arial" w:cs="Arial"/>
          <w:spacing w:val="-1"/>
          <w:sz w:val="24"/>
          <w:szCs w:val="24"/>
        </w:rPr>
        <w:t>n</w:t>
      </w:r>
      <w:r w:rsidRPr="00643A1F">
        <w:rPr>
          <w:rFonts w:ascii="Arial" w:eastAsia="Calibri" w:hAnsi="Arial" w:cs="Arial"/>
          <w:sz w:val="24"/>
          <w:szCs w:val="24"/>
        </w:rPr>
        <w:t>g</w:t>
      </w:r>
      <w:r w:rsidRPr="00643A1F">
        <w:rPr>
          <w:rFonts w:ascii="Arial" w:eastAsia="Calibri" w:hAnsi="Arial" w:cs="Arial"/>
          <w:spacing w:val="-2"/>
          <w:sz w:val="24"/>
          <w:szCs w:val="24"/>
        </w:rPr>
        <w:t xml:space="preserve"> </w:t>
      </w:r>
      <w:r w:rsidRPr="00643A1F">
        <w:rPr>
          <w:rFonts w:ascii="Arial" w:eastAsia="Calibri" w:hAnsi="Arial" w:cs="Arial"/>
          <w:sz w:val="24"/>
          <w:szCs w:val="24"/>
        </w:rPr>
        <w:t>a</w:t>
      </w:r>
      <w:r w:rsidRPr="00643A1F">
        <w:rPr>
          <w:rFonts w:ascii="Arial" w:eastAsia="Calibri" w:hAnsi="Arial" w:cs="Arial"/>
          <w:spacing w:val="-1"/>
          <w:sz w:val="24"/>
          <w:szCs w:val="24"/>
        </w:rPr>
        <w:t>n</w:t>
      </w:r>
      <w:r w:rsidRPr="00643A1F">
        <w:rPr>
          <w:rFonts w:ascii="Arial" w:eastAsia="Calibri" w:hAnsi="Arial" w:cs="Arial"/>
          <w:sz w:val="24"/>
          <w:szCs w:val="24"/>
        </w:rPr>
        <w:t>d</w:t>
      </w:r>
      <w:r w:rsidRPr="00643A1F">
        <w:rPr>
          <w:rFonts w:ascii="Arial" w:eastAsia="Calibri" w:hAnsi="Arial" w:cs="Arial"/>
          <w:spacing w:val="-5"/>
          <w:sz w:val="24"/>
          <w:szCs w:val="24"/>
        </w:rPr>
        <w:t xml:space="preserve"> </w:t>
      </w:r>
      <w:r w:rsidRPr="00643A1F">
        <w:rPr>
          <w:rFonts w:ascii="Arial" w:eastAsia="Calibri" w:hAnsi="Arial" w:cs="Arial"/>
          <w:spacing w:val="-1"/>
          <w:sz w:val="24"/>
          <w:szCs w:val="24"/>
        </w:rPr>
        <w:t>v</w:t>
      </w:r>
      <w:r w:rsidRPr="00643A1F">
        <w:rPr>
          <w:rFonts w:ascii="Arial" w:eastAsia="Calibri" w:hAnsi="Arial" w:cs="Arial"/>
          <w:sz w:val="24"/>
          <w:szCs w:val="24"/>
        </w:rPr>
        <w:t>ari</w:t>
      </w:r>
      <w:r w:rsidRPr="00643A1F">
        <w:rPr>
          <w:rFonts w:ascii="Arial" w:eastAsia="Calibri" w:hAnsi="Arial" w:cs="Arial"/>
          <w:spacing w:val="-1"/>
          <w:sz w:val="24"/>
          <w:szCs w:val="24"/>
        </w:rPr>
        <w:t>ou</w:t>
      </w:r>
      <w:r w:rsidRPr="00643A1F">
        <w:rPr>
          <w:rFonts w:ascii="Arial" w:eastAsia="Calibri" w:hAnsi="Arial" w:cs="Arial"/>
          <w:sz w:val="24"/>
          <w:szCs w:val="24"/>
        </w:rPr>
        <w:t>s</w:t>
      </w:r>
      <w:r w:rsidRPr="00643A1F">
        <w:rPr>
          <w:rFonts w:ascii="Arial" w:eastAsia="Calibri" w:hAnsi="Arial" w:cs="Arial"/>
          <w:spacing w:val="-2"/>
          <w:sz w:val="24"/>
          <w:szCs w:val="24"/>
        </w:rPr>
        <w:t xml:space="preserve"> </w:t>
      </w:r>
      <w:r w:rsidRPr="00643A1F">
        <w:rPr>
          <w:rFonts w:ascii="Arial" w:eastAsia="Calibri" w:hAnsi="Arial" w:cs="Arial"/>
          <w:spacing w:val="2"/>
          <w:sz w:val="24"/>
          <w:szCs w:val="24"/>
        </w:rPr>
        <w:t>m</w:t>
      </w:r>
      <w:r w:rsidRPr="00643A1F">
        <w:rPr>
          <w:rFonts w:ascii="Arial" w:eastAsia="Calibri" w:hAnsi="Arial" w:cs="Arial"/>
          <w:spacing w:val="-2"/>
          <w:sz w:val="24"/>
          <w:szCs w:val="24"/>
        </w:rPr>
        <w:t>e</w:t>
      </w:r>
      <w:r w:rsidRPr="00643A1F">
        <w:rPr>
          <w:rFonts w:ascii="Arial" w:eastAsia="Calibri" w:hAnsi="Arial" w:cs="Arial"/>
          <w:spacing w:val="-1"/>
          <w:sz w:val="24"/>
          <w:szCs w:val="24"/>
        </w:rPr>
        <w:t>m</w:t>
      </w:r>
      <w:r w:rsidRPr="00643A1F">
        <w:rPr>
          <w:rFonts w:ascii="Arial" w:eastAsia="Calibri" w:hAnsi="Arial" w:cs="Arial"/>
          <w:spacing w:val="-3"/>
          <w:sz w:val="24"/>
          <w:szCs w:val="24"/>
        </w:rPr>
        <w:t>b</w:t>
      </w:r>
      <w:r w:rsidRPr="00643A1F">
        <w:rPr>
          <w:rFonts w:ascii="Arial" w:eastAsia="Calibri" w:hAnsi="Arial" w:cs="Arial"/>
          <w:spacing w:val="1"/>
          <w:sz w:val="24"/>
          <w:szCs w:val="24"/>
        </w:rPr>
        <w:t>e</w:t>
      </w:r>
      <w:r w:rsidRPr="00643A1F">
        <w:rPr>
          <w:rFonts w:ascii="Arial" w:eastAsia="Calibri" w:hAnsi="Arial" w:cs="Arial"/>
          <w:spacing w:val="-3"/>
          <w:sz w:val="24"/>
          <w:szCs w:val="24"/>
        </w:rPr>
        <w:t>r</w:t>
      </w:r>
      <w:r w:rsidRPr="00643A1F">
        <w:rPr>
          <w:rFonts w:ascii="Arial" w:eastAsia="Calibri" w:hAnsi="Arial" w:cs="Arial"/>
          <w:sz w:val="24"/>
          <w:szCs w:val="24"/>
        </w:rPr>
        <w:t>s</w:t>
      </w:r>
      <w:r w:rsidRPr="00643A1F">
        <w:rPr>
          <w:rFonts w:ascii="Arial" w:eastAsia="Calibri" w:hAnsi="Arial" w:cs="Arial"/>
          <w:spacing w:val="-4"/>
          <w:sz w:val="24"/>
          <w:szCs w:val="24"/>
        </w:rPr>
        <w:t xml:space="preserve"> </w:t>
      </w:r>
      <w:r w:rsidRPr="00643A1F">
        <w:rPr>
          <w:rFonts w:ascii="Arial" w:eastAsia="Calibri" w:hAnsi="Arial" w:cs="Arial"/>
          <w:spacing w:val="-2"/>
          <w:sz w:val="24"/>
          <w:szCs w:val="24"/>
        </w:rPr>
        <w:t>w</w:t>
      </w:r>
      <w:r w:rsidRPr="00643A1F">
        <w:rPr>
          <w:rFonts w:ascii="Arial" w:eastAsia="Calibri" w:hAnsi="Arial" w:cs="Arial"/>
          <w:sz w:val="24"/>
          <w:szCs w:val="24"/>
        </w:rPr>
        <w:t>a</w:t>
      </w:r>
      <w:r w:rsidRPr="00643A1F">
        <w:rPr>
          <w:rFonts w:ascii="Arial" w:eastAsia="Calibri" w:hAnsi="Arial" w:cs="Arial"/>
          <w:spacing w:val="-1"/>
          <w:sz w:val="24"/>
          <w:szCs w:val="24"/>
        </w:rPr>
        <w:t>nd</w:t>
      </w:r>
      <w:r w:rsidRPr="00643A1F">
        <w:rPr>
          <w:rFonts w:ascii="Arial" w:eastAsia="Calibri" w:hAnsi="Arial" w:cs="Arial"/>
          <w:spacing w:val="-2"/>
          <w:sz w:val="24"/>
          <w:szCs w:val="24"/>
        </w:rPr>
        <w:t>e</w:t>
      </w:r>
      <w:r w:rsidRPr="00643A1F">
        <w:rPr>
          <w:rFonts w:ascii="Arial" w:eastAsia="Calibri" w:hAnsi="Arial" w:cs="Arial"/>
          <w:sz w:val="24"/>
          <w:szCs w:val="24"/>
        </w:rPr>
        <w:t>r</w:t>
      </w:r>
      <w:r w:rsidRPr="00643A1F">
        <w:rPr>
          <w:rFonts w:ascii="Arial" w:eastAsia="Calibri" w:hAnsi="Arial" w:cs="Arial"/>
          <w:spacing w:val="3"/>
          <w:sz w:val="24"/>
          <w:szCs w:val="24"/>
        </w:rPr>
        <w:t xml:space="preserve"> </w:t>
      </w:r>
      <w:r w:rsidRPr="00643A1F">
        <w:rPr>
          <w:rFonts w:ascii="Arial" w:eastAsia="Calibri" w:hAnsi="Arial" w:cs="Arial"/>
          <w:sz w:val="24"/>
          <w:szCs w:val="24"/>
        </w:rPr>
        <w:t>in</w:t>
      </w:r>
      <w:r w:rsidRPr="00643A1F">
        <w:rPr>
          <w:rFonts w:ascii="Arial" w:eastAsia="Calibri" w:hAnsi="Arial" w:cs="Arial"/>
          <w:spacing w:val="-2"/>
          <w:sz w:val="24"/>
          <w:szCs w:val="24"/>
        </w:rPr>
        <w:t xml:space="preserve"> </w:t>
      </w:r>
      <w:r w:rsidRPr="00643A1F">
        <w:rPr>
          <w:rFonts w:ascii="Arial" w:eastAsia="Calibri" w:hAnsi="Arial" w:cs="Arial"/>
          <w:spacing w:val="-3"/>
          <w:sz w:val="24"/>
          <w:szCs w:val="24"/>
        </w:rPr>
        <w:t>a</w:t>
      </w:r>
      <w:r w:rsidRPr="00643A1F">
        <w:rPr>
          <w:rFonts w:ascii="Arial" w:eastAsia="Calibri" w:hAnsi="Arial" w:cs="Arial"/>
          <w:spacing w:val="-1"/>
          <w:sz w:val="24"/>
          <w:szCs w:val="24"/>
        </w:rPr>
        <w:t>n</w:t>
      </w:r>
      <w:r w:rsidRPr="00643A1F">
        <w:rPr>
          <w:rFonts w:ascii="Arial" w:eastAsia="Calibri" w:hAnsi="Arial" w:cs="Arial"/>
          <w:sz w:val="24"/>
          <w:szCs w:val="24"/>
        </w:rPr>
        <w:t xml:space="preserve">d </w:t>
      </w:r>
      <w:r w:rsidRPr="00643A1F">
        <w:rPr>
          <w:rFonts w:ascii="Arial" w:eastAsia="Calibri" w:hAnsi="Arial" w:cs="Arial"/>
          <w:spacing w:val="-1"/>
          <w:sz w:val="24"/>
          <w:szCs w:val="24"/>
        </w:rPr>
        <w:t>ou</w:t>
      </w:r>
      <w:r w:rsidRPr="00643A1F">
        <w:rPr>
          <w:rFonts w:ascii="Arial" w:eastAsia="Calibri" w:hAnsi="Arial" w:cs="Arial"/>
          <w:sz w:val="24"/>
          <w:szCs w:val="24"/>
        </w:rPr>
        <w:t>t</w:t>
      </w:r>
      <w:r w:rsidRPr="00643A1F">
        <w:rPr>
          <w:rFonts w:ascii="Arial" w:eastAsia="Calibri" w:hAnsi="Arial" w:cs="Arial"/>
          <w:spacing w:val="-1"/>
          <w:sz w:val="24"/>
          <w:szCs w:val="24"/>
        </w:rPr>
        <w:t xml:space="preserve"> du</w:t>
      </w:r>
      <w:r w:rsidRPr="00643A1F">
        <w:rPr>
          <w:rFonts w:ascii="Arial" w:eastAsia="Calibri" w:hAnsi="Arial" w:cs="Arial"/>
          <w:sz w:val="24"/>
          <w:szCs w:val="24"/>
        </w:rPr>
        <w:t>ri</w:t>
      </w:r>
      <w:r w:rsidRPr="00643A1F">
        <w:rPr>
          <w:rFonts w:ascii="Arial" w:eastAsia="Calibri" w:hAnsi="Arial" w:cs="Arial"/>
          <w:spacing w:val="-1"/>
          <w:sz w:val="24"/>
          <w:szCs w:val="24"/>
        </w:rPr>
        <w:t>n</w:t>
      </w:r>
      <w:r w:rsidRPr="00643A1F">
        <w:rPr>
          <w:rFonts w:ascii="Arial" w:eastAsia="Calibri" w:hAnsi="Arial" w:cs="Arial"/>
          <w:sz w:val="24"/>
          <w:szCs w:val="24"/>
        </w:rPr>
        <w:t>g</w:t>
      </w:r>
      <w:r w:rsidRPr="00643A1F">
        <w:rPr>
          <w:rFonts w:ascii="Arial" w:eastAsia="Calibri" w:hAnsi="Arial" w:cs="Arial"/>
          <w:spacing w:val="1"/>
          <w:sz w:val="24"/>
          <w:szCs w:val="24"/>
        </w:rPr>
        <w:t xml:space="preserve"> </w:t>
      </w:r>
      <w:r w:rsidRPr="00643A1F">
        <w:rPr>
          <w:rFonts w:ascii="Arial" w:eastAsia="Calibri" w:hAnsi="Arial" w:cs="Arial"/>
          <w:spacing w:val="-4"/>
          <w:sz w:val="24"/>
          <w:szCs w:val="24"/>
        </w:rPr>
        <w:t>y</w:t>
      </w:r>
      <w:r w:rsidRPr="00643A1F">
        <w:rPr>
          <w:rFonts w:ascii="Arial" w:eastAsia="Calibri" w:hAnsi="Arial" w:cs="Arial"/>
          <w:spacing w:val="1"/>
          <w:sz w:val="24"/>
          <w:szCs w:val="24"/>
        </w:rPr>
        <w:t>o</w:t>
      </w:r>
      <w:r w:rsidRPr="00643A1F">
        <w:rPr>
          <w:rFonts w:ascii="Arial" w:eastAsia="Calibri" w:hAnsi="Arial" w:cs="Arial"/>
          <w:spacing w:val="-1"/>
          <w:sz w:val="24"/>
          <w:szCs w:val="24"/>
        </w:rPr>
        <w:t>u</w:t>
      </w:r>
      <w:r w:rsidRPr="00643A1F">
        <w:rPr>
          <w:rFonts w:ascii="Arial" w:eastAsia="Calibri" w:hAnsi="Arial" w:cs="Arial"/>
          <w:sz w:val="24"/>
          <w:szCs w:val="24"/>
        </w:rPr>
        <w:t xml:space="preserve">r </w:t>
      </w:r>
      <w:r w:rsidRPr="00643A1F">
        <w:rPr>
          <w:rFonts w:ascii="Arial" w:eastAsia="Calibri" w:hAnsi="Arial" w:cs="Arial"/>
          <w:spacing w:val="-2"/>
          <w:sz w:val="24"/>
          <w:szCs w:val="24"/>
        </w:rPr>
        <w:t>t</w:t>
      </w:r>
      <w:r w:rsidRPr="00643A1F">
        <w:rPr>
          <w:rFonts w:ascii="Arial" w:eastAsia="Calibri" w:hAnsi="Arial" w:cs="Arial"/>
          <w:spacing w:val="1"/>
          <w:sz w:val="24"/>
          <w:szCs w:val="24"/>
        </w:rPr>
        <w:t>e</w:t>
      </w:r>
      <w:r w:rsidRPr="00643A1F">
        <w:rPr>
          <w:rFonts w:ascii="Arial" w:eastAsia="Calibri" w:hAnsi="Arial" w:cs="Arial"/>
          <w:spacing w:val="-2"/>
          <w:sz w:val="24"/>
          <w:szCs w:val="24"/>
        </w:rPr>
        <w:t>s</w:t>
      </w:r>
      <w:r w:rsidRPr="00643A1F">
        <w:rPr>
          <w:rFonts w:ascii="Arial" w:eastAsia="Calibri" w:hAnsi="Arial" w:cs="Arial"/>
          <w:sz w:val="24"/>
          <w:szCs w:val="24"/>
        </w:rPr>
        <w:t>ti</w:t>
      </w:r>
      <w:r w:rsidRPr="00643A1F">
        <w:rPr>
          <w:rFonts w:ascii="Arial" w:eastAsia="Calibri" w:hAnsi="Arial" w:cs="Arial"/>
          <w:spacing w:val="-4"/>
          <w:sz w:val="24"/>
          <w:szCs w:val="24"/>
        </w:rPr>
        <w:t>m</w:t>
      </w:r>
      <w:r w:rsidRPr="00643A1F">
        <w:rPr>
          <w:rFonts w:ascii="Arial" w:eastAsia="Calibri" w:hAnsi="Arial" w:cs="Arial"/>
          <w:spacing w:val="1"/>
          <w:sz w:val="24"/>
          <w:szCs w:val="24"/>
        </w:rPr>
        <w:t>o</w:t>
      </w:r>
      <w:r w:rsidRPr="00643A1F">
        <w:rPr>
          <w:rFonts w:ascii="Arial" w:eastAsia="Calibri" w:hAnsi="Arial" w:cs="Arial"/>
          <w:spacing w:val="-8"/>
          <w:sz w:val="24"/>
          <w:szCs w:val="24"/>
        </w:rPr>
        <w:t>n</w:t>
      </w:r>
      <w:r w:rsidRPr="00643A1F">
        <w:rPr>
          <w:rFonts w:ascii="Arial" w:eastAsia="Calibri" w:hAnsi="Arial" w:cs="Arial"/>
          <w:spacing w:val="-14"/>
          <w:sz w:val="24"/>
          <w:szCs w:val="24"/>
        </w:rPr>
        <w:t>y</w:t>
      </w:r>
      <w:r w:rsidRPr="00643A1F">
        <w:rPr>
          <w:rFonts w:ascii="Arial" w:eastAsia="Calibri" w:hAnsi="Arial" w:cs="Arial"/>
          <w:sz w:val="24"/>
          <w:szCs w:val="24"/>
        </w:rPr>
        <w:t>, something that is both distracting and frankly, rude.</w:t>
      </w:r>
    </w:p>
    <w:p w14:paraId="52C5C0FD" w14:textId="77777777" w:rsidR="00AC0641" w:rsidRPr="00445FF0" w:rsidRDefault="00AC0641" w:rsidP="003D0C10">
      <w:pPr>
        <w:spacing w:before="1" w:line="360" w:lineRule="auto"/>
        <w:rPr>
          <w:rFonts w:ascii="Arial" w:hAnsi="Arial" w:cs="Arial"/>
          <w:sz w:val="24"/>
          <w:szCs w:val="24"/>
        </w:rPr>
      </w:pPr>
    </w:p>
    <w:p w14:paraId="07898FBE" w14:textId="50236135" w:rsidR="00AC0641" w:rsidRPr="00445FF0" w:rsidRDefault="008E03A2" w:rsidP="003D0C10">
      <w:pPr>
        <w:spacing w:line="360" w:lineRule="auto"/>
        <w:ind w:right="164"/>
        <w:rPr>
          <w:rFonts w:ascii="Arial" w:eastAsia="Calibri" w:hAnsi="Arial" w:cs="Arial"/>
          <w:sz w:val="24"/>
          <w:szCs w:val="24"/>
        </w:rPr>
      </w:pPr>
      <w:r w:rsidRPr="00445FF0">
        <w:rPr>
          <w:rFonts w:ascii="Arial" w:eastAsia="Calibri" w:hAnsi="Arial" w:cs="Arial"/>
          <w:spacing w:val="-16"/>
          <w:sz w:val="24"/>
          <w:szCs w:val="24"/>
        </w:rPr>
        <w:t>Y</w:t>
      </w:r>
      <w:r w:rsidRPr="00445FF0">
        <w:rPr>
          <w:rFonts w:ascii="Arial" w:eastAsia="Calibri" w:hAnsi="Arial" w:cs="Arial"/>
          <w:spacing w:val="1"/>
          <w:sz w:val="24"/>
          <w:szCs w:val="24"/>
        </w:rPr>
        <w:t>o</w:t>
      </w:r>
      <w:r w:rsidRPr="00445FF0">
        <w:rPr>
          <w:rFonts w:ascii="Arial" w:eastAsia="Calibri" w:hAnsi="Arial" w:cs="Arial"/>
          <w:sz w:val="24"/>
          <w:szCs w:val="24"/>
        </w:rPr>
        <w:t>u k</w:t>
      </w:r>
      <w:r w:rsidRPr="00445FF0">
        <w:rPr>
          <w:rFonts w:ascii="Arial" w:eastAsia="Calibri" w:hAnsi="Arial" w:cs="Arial"/>
          <w:spacing w:val="-1"/>
          <w:sz w:val="24"/>
          <w:szCs w:val="24"/>
        </w:rPr>
        <w:t>n</w:t>
      </w:r>
      <w:r w:rsidRPr="00445FF0">
        <w:rPr>
          <w:rFonts w:ascii="Arial" w:eastAsia="Calibri" w:hAnsi="Arial" w:cs="Arial"/>
          <w:spacing w:val="-4"/>
          <w:sz w:val="24"/>
          <w:szCs w:val="24"/>
        </w:rPr>
        <w:t>o</w:t>
      </w:r>
      <w:r w:rsidRPr="00445FF0">
        <w:rPr>
          <w:rFonts w:ascii="Arial" w:eastAsia="Calibri" w:hAnsi="Arial" w:cs="Arial"/>
          <w:sz w:val="24"/>
          <w:szCs w:val="24"/>
        </w:rPr>
        <w:t>w</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fix</w:t>
      </w:r>
      <w:r w:rsidRPr="00445FF0">
        <w:rPr>
          <w:rFonts w:ascii="Arial" w:eastAsia="Calibri" w:hAnsi="Arial" w:cs="Arial"/>
          <w:spacing w:val="-1"/>
          <w:sz w:val="24"/>
          <w:szCs w:val="24"/>
        </w:rPr>
        <w:t xml:space="preserve"> </w:t>
      </w:r>
      <w:r w:rsidRPr="00445FF0">
        <w:rPr>
          <w:rFonts w:ascii="Arial" w:eastAsia="Calibri" w:hAnsi="Arial" w:cs="Arial"/>
          <w:sz w:val="24"/>
          <w:szCs w:val="24"/>
        </w:rPr>
        <w:t>is</w:t>
      </w:r>
      <w:r w:rsidRPr="00445FF0">
        <w:rPr>
          <w:rFonts w:ascii="Arial" w:eastAsia="Calibri" w:hAnsi="Arial" w:cs="Arial"/>
          <w:spacing w:val="1"/>
          <w:sz w:val="24"/>
          <w:szCs w:val="24"/>
        </w:rPr>
        <w:t xml:space="preserve"> </w:t>
      </w:r>
      <w:r w:rsidRPr="00445FF0">
        <w:rPr>
          <w:rFonts w:ascii="Arial" w:eastAsia="Calibri" w:hAnsi="Arial" w:cs="Arial"/>
          <w:sz w:val="24"/>
          <w:szCs w:val="24"/>
        </w:rPr>
        <w:t>in</w:t>
      </w:r>
      <w:r w:rsidRPr="00445FF0">
        <w:rPr>
          <w:rFonts w:ascii="Arial" w:eastAsia="Calibri" w:hAnsi="Arial" w:cs="Arial"/>
          <w:spacing w:val="-5"/>
          <w:sz w:val="24"/>
          <w:szCs w:val="24"/>
        </w:rPr>
        <w:t xml:space="preserve"> </w:t>
      </w:r>
      <w:r w:rsidRPr="00445FF0">
        <w:rPr>
          <w:rFonts w:ascii="Arial" w:eastAsia="Calibri" w:hAnsi="Arial" w:cs="Arial"/>
          <w:sz w:val="24"/>
          <w:szCs w:val="24"/>
        </w:rPr>
        <w:t>when</w:t>
      </w:r>
      <w:r w:rsidRPr="00445FF0">
        <w:rPr>
          <w:rFonts w:ascii="Arial" w:eastAsia="Calibri" w:hAnsi="Arial" w:cs="Arial"/>
          <w:spacing w:val="-5"/>
          <w:sz w:val="24"/>
          <w:szCs w:val="24"/>
        </w:rPr>
        <w:t xml:space="preserve"> </w:t>
      </w:r>
      <w:r w:rsidRPr="00445FF0">
        <w:rPr>
          <w:rFonts w:ascii="Arial" w:eastAsia="Calibri" w:hAnsi="Arial" w:cs="Arial"/>
          <w:spacing w:val="1"/>
          <w:sz w:val="24"/>
          <w:szCs w:val="24"/>
        </w:rPr>
        <w:t>t</w:t>
      </w:r>
      <w:r w:rsidRPr="00445FF0">
        <w:rPr>
          <w:rFonts w:ascii="Arial" w:eastAsia="Calibri" w:hAnsi="Arial" w:cs="Arial"/>
          <w:spacing w:val="-1"/>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s</w:t>
      </w:r>
      <w:r w:rsidRPr="00445FF0">
        <w:rPr>
          <w:rFonts w:ascii="Arial" w:eastAsia="Calibri" w:hAnsi="Arial" w:cs="Arial"/>
          <w:spacing w:val="-1"/>
          <w:sz w:val="24"/>
          <w:szCs w:val="24"/>
        </w:rPr>
        <w:t>up</w:t>
      </w:r>
      <w:r w:rsidRPr="00445FF0">
        <w:rPr>
          <w:rFonts w:ascii="Arial" w:eastAsia="Calibri" w:hAnsi="Arial" w:cs="Arial"/>
          <w:spacing w:val="-3"/>
          <w:sz w:val="24"/>
          <w:szCs w:val="24"/>
        </w:rPr>
        <w:t>p</w:t>
      </w:r>
      <w:r w:rsidRPr="00445FF0">
        <w:rPr>
          <w:rFonts w:ascii="Arial" w:eastAsia="Calibri" w:hAnsi="Arial" w:cs="Arial"/>
          <w:spacing w:val="-1"/>
          <w:sz w:val="24"/>
          <w:szCs w:val="24"/>
        </w:rPr>
        <w:t>o</w:t>
      </w:r>
      <w:r w:rsidRPr="00445FF0">
        <w:rPr>
          <w:rFonts w:ascii="Arial" w:eastAsia="Calibri" w:hAnsi="Arial" w:cs="Arial"/>
          <w:sz w:val="24"/>
          <w:szCs w:val="24"/>
        </w:rPr>
        <w:t xml:space="preserve">sed </w:t>
      </w:r>
      <w:r w:rsidRPr="00445FF0">
        <w:rPr>
          <w:rFonts w:ascii="Arial" w:eastAsia="Calibri" w:hAnsi="Arial" w:cs="Arial"/>
          <w:spacing w:val="-2"/>
          <w:sz w:val="24"/>
          <w:szCs w:val="24"/>
        </w:rPr>
        <w:t>s</w:t>
      </w:r>
      <w:r w:rsidRPr="00445FF0">
        <w:rPr>
          <w:rFonts w:ascii="Arial" w:eastAsia="Calibri" w:hAnsi="Arial" w:cs="Arial"/>
          <w:spacing w:val="-5"/>
          <w:sz w:val="24"/>
          <w:szCs w:val="24"/>
        </w:rPr>
        <w:t>a</w:t>
      </w:r>
      <w:r w:rsidRPr="00445FF0">
        <w:rPr>
          <w:rFonts w:ascii="Arial" w:eastAsia="Calibri" w:hAnsi="Arial" w:cs="Arial"/>
          <w:spacing w:val="1"/>
          <w:sz w:val="24"/>
          <w:szCs w:val="24"/>
        </w:rPr>
        <w:t>v</w:t>
      </w:r>
      <w:r w:rsidRPr="00445FF0">
        <w:rPr>
          <w:rFonts w:ascii="Arial" w:eastAsia="Calibri" w:hAnsi="Arial" w:cs="Arial"/>
          <w:spacing w:val="-3"/>
          <w:sz w:val="24"/>
          <w:szCs w:val="24"/>
        </w:rPr>
        <w:t>i</w:t>
      </w:r>
      <w:r w:rsidRPr="00445FF0">
        <w:rPr>
          <w:rFonts w:ascii="Arial" w:eastAsia="Calibri" w:hAnsi="Arial" w:cs="Arial"/>
          <w:spacing w:val="1"/>
          <w:sz w:val="24"/>
          <w:szCs w:val="24"/>
        </w:rPr>
        <w:t>o</w:t>
      </w:r>
      <w:r w:rsidRPr="00445FF0">
        <w:rPr>
          <w:rFonts w:ascii="Arial" w:eastAsia="Calibri" w:hAnsi="Arial" w:cs="Arial"/>
          <w:sz w:val="24"/>
          <w:szCs w:val="24"/>
        </w:rPr>
        <w:t>r</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o</w:t>
      </w:r>
      <w:r w:rsidRPr="00445FF0">
        <w:rPr>
          <w:rFonts w:ascii="Arial" w:eastAsia="Calibri" w:hAnsi="Arial" w:cs="Arial"/>
          <w:sz w:val="24"/>
          <w:szCs w:val="24"/>
        </w:rPr>
        <w:t>f</w:t>
      </w:r>
      <w:r w:rsidRPr="00445FF0">
        <w:rPr>
          <w:rFonts w:ascii="Arial" w:eastAsia="Calibri" w:hAnsi="Arial" w:cs="Arial"/>
          <w:spacing w:val="-4"/>
          <w:sz w:val="24"/>
          <w:szCs w:val="24"/>
        </w:rPr>
        <w:t xml:space="preserve"> </w:t>
      </w:r>
      <w:r w:rsidRPr="00445FF0">
        <w:rPr>
          <w:rFonts w:ascii="Arial" w:eastAsia="Calibri" w:hAnsi="Arial" w:cs="Arial"/>
          <w:sz w:val="24"/>
          <w:szCs w:val="24"/>
        </w:rPr>
        <w:t>the</w:t>
      </w:r>
      <w:r w:rsidRPr="00445FF0">
        <w:rPr>
          <w:rFonts w:ascii="Arial" w:eastAsia="Calibri" w:hAnsi="Arial" w:cs="Arial"/>
          <w:spacing w:val="-4"/>
          <w:sz w:val="24"/>
          <w:szCs w:val="24"/>
        </w:rPr>
        <w:t xml:space="preserve"> </w:t>
      </w:r>
      <w:r w:rsidRPr="00445FF0">
        <w:rPr>
          <w:rFonts w:ascii="Arial" w:eastAsia="Calibri" w:hAnsi="Arial" w:cs="Arial"/>
          <w:spacing w:val="-3"/>
          <w:sz w:val="24"/>
          <w:szCs w:val="24"/>
        </w:rPr>
        <w:t>r</w:t>
      </w:r>
      <w:r w:rsidRPr="00445FF0">
        <w:rPr>
          <w:rFonts w:ascii="Arial" w:eastAsia="Calibri" w:hAnsi="Arial" w:cs="Arial"/>
          <w:spacing w:val="-2"/>
          <w:sz w:val="24"/>
          <w:szCs w:val="24"/>
        </w:rPr>
        <w:t>e</w:t>
      </w:r>
      <w:r w:rsidRPr="00445FF0">
        <w:rPr>
          <w:rFonts w:ascii="Arial" w:eastAsia="Calibri" w:hAnsi="Arial" w:cs="Arial"/>
          <w:sz w:val="24"/>
          <w:szCs w:val="24"/>
        </w:rPr>
        <w:t>ti</w:t>
      </w:r>
      <w:r w:rsidRPr="00445FF0">
        <w:rPr>
          <w:rFonts w:ascii="Arial" w:eastAsia="Calibri" w:hAnsi="Arial" w:cs="Arial"/>
          <w:spacing w:val="-3"/>
          <w:sz w:val="24"/>
          <w:szCs w:val="24"/>
        </w:rPr>
        <w:t>r</w:t>
      </w:r>
      <w:r w:rsidRPr="00445FF0">
        <w:rPr>
          <w:rFonts w:ascii="Arial" w:eastAsia="Calibri" w:hAnsi="Arial" w:cs="Arial"/>
          <w:spacing w:val="1"/>
          <w:sz w:val="24"/>
          <w:szCs w:val="24"/>
        </w:rPr>
        <w:t>ee</w:t>
      </w:r>
      <w:r w:rsidRPr="00445FF0">
        <w:rPr>
          <w:rFonts w:ascii="Arial" w:eastAsia="Calibri" w:hAnsi="Arial" w:cs="Arial"/>
          <w:spacing w:val="-2"/>
          <w:sz w:val="24"/>
          <w:szCs w:val="24"/>
        </w:rPr>
        <w:t>s</w:t>
      </w:r>
      <w:r w:rsidRPr="00445FF0">
        <w:rPr>
          <w:rFonts w:ascii="Arial" w:eastAsia="Calibri" w:hAnsi="Arial" w:cs="Arial"/>
          <w:sz w:val="24"/>
          <w:szCs w:val="24"/>
        </w:rPr>
        <w:t>,</w:t>
      </w:r>
      <w:r w:rsidRPr="00445FF0">
        <w:rPr>
          <w:rFonts w:ascii="Arial" w:eastAsia="Calibri" w:hAnsi="Arial" w:cs="Arial"/>
          <w:spacing w:val="-2"/>
          <w:sz w:val="24"/>
          <w:szCs w:val="24"/>
        </w:rPr>
        <w:t xml:space="preserve"> </w:t>
      </w:r>
      <w:r w:rsidRPr="00445FF0">
        <w:rPr>
          <w:rFonts w:ascii="Arial" w:eastAsia="Calibri" w:hAnsi="Arial" w:cs="Arial"/>
          <w:spacing w:val="-9"/>
          <w:sz w:val="24"/>
          <w:szCs w:val="24"/>
        </w:rPr>
        <w:t>R</w:t>
      </w:r>
      <w:r w:rsidRPr="00445FF0">
        <w:rPr>
          <w:rFonts w:ascii="Arial" w:eastAsia="Calibri" w:hAnsi="Arial" w:cs="Arial"/>
          <w:spacing w:val="1"/>
          <w:sz w:val="24"/>
          <w:szCs w:val="24"/>
        </w:rPr>
        <w:t>o</w:t>
      </w:r>
      <w:r w:rsidRPr="00445FF0">
        <w:rPr>
          <w:rFonts w:ascii="Arial" w:eastAsia="Calibri" w:hAnsi="Arial" w:cs="Arial"/>
          <w:spacing w:val="-3"/>
          <w:sz w:val="24"/>
          <w:szCs w:val="24"/>
        </w:rPr>
        <w:t>g</w:t>
      </w:r>
      <w:r w:rsidRPr="00445FF0">
        <w:rPr>
          <w:rFonts w:ascii="Arial" w:eastAsia="Calibri" w:hAnsi="Arial" w:cs="Arial"/>
          <w:sz w:val="24"/>
          <w:szCs w:val="24"/>
        </w:rPr>
        <w:t>er</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B</w:t>
      </w:r>
      <w:r w:rsidRPr="00445FF0">
        <w:rPr>
          <w:rFonts w:ascii="Arial" w:eastAsia="Calibri" w:hAnsi="Arial" w:cs="Arial"/>
          <w:spacing w:val="-1"/>
          <w:sz w:val="24"/>
          <w:szCs w:val="24"/>
        </w:rPr>
        <w:t>oud</w:t>
      </w:r>
      <w:r w:rsidRPr="00445FF0">
        <w:rPr>
          <w:rFonts w:ascii="Arial" w:eastAsia="Calibri" w:hAnsi="Arial" w:cs="Arial"/>
          <w:spacing w:val="-3"/>
          <w:sz w:val="24"/>
          <w:szCs w:val="24"/>
        </w:rPr>
        <w:t>r</w:t>
      </w:r>
      <w:r w:rsidRPr="00445FF0">
        <w:rPr>
          <w:rFonts w:ascii="Arial" w:eastAsia="Calibri" w:hAnsi="Arial" w:cs="Arial"/>
          <w:spacing w:val="-2"/>
          <w:sz w:val="24"/>
          <w:szCs w:val="24"/>
        </w:rPr>
        <w:t>e</w:t>
      </w:r>
      <w:r w:rsidRPr="00445FF0">
        <w:rPr>
          <w:rFonts w:ascii="Arial" w:eastAsia="Calibri" w:hAnsi="Arial" w:cs="Arial"/>
          <w:sz w:val="24"/>
          <w:szCs w:val="24"/>
        </w:rPr>
        <w:t>a</w:t>
      </w:r>
      <w:r w:rsidRPr="00445FF0">
        <w:rPr>
          <w:rFonts w:ascii="Arial" w:eastAsia="Calibri" w:hAnsi="Arial" w:cs="Arial"/>
          <w:spacing w:val="-1"/>
          <w:sz w:val="24"/>
          <w:szCs w:val="24"/>
        </w:rPr>
        <w:t>u</w:t>
      </w:r>
      <w:r w:rsidRPr="00445FF0">
        <w:rPr>
          <w:rFonts w:ascii="Arial" w:eastAsia="Calibri" w:hAnsi="Arial" w:cs="Arial"/>
          <w:sz w:val="24"/>
          <w:szCs w:val="24"/>
        </w:rPr>
        <w:t>,</w:t>
      </w:r>
      <w:r w:rsidRPr="00445FF0">
        <w:rPr>
          <w:rFonts w:ascii="Arial" w:eastAsia="Calibri" w:hAnsi="Arial" w:cs="Arial"/>
          <w:spacing w:val="-2"/>
          <w:sz w:val="24"/>
          <w:szCs w:val="24"/>
        </w:rPr>
        <w:t xml:space="preserve"> </w:t>
      </w:r>
      <w:r w:rsidRPr="00445FF0">
        <w:rPr>
          <w:rFonts w:ascii="Arial" w:eastAsia="Calibri" w:hAnsi="Arial" w:cs="Arial"/>
          <w:spacing w:val="-7"/>
          <w:sz w:val="24"/>
          <w:szCs w:val="24"/>
        </w:rPr>
        <w:t>t</w:t>
      </w:r>
      <w:r w:rsidRPr="00445FF0">
        <w:rPr>
          <w:rFonts w:ascii="Arial" w:eastAsia="Calibri" w:hAnsi="Arial" w:cs="Arial"/>
          <w:spacing w:val="1"/>
          <w:sz w:val="24"/>
          <w:szCs w:val="24"/>
        </w:rPr>
        <w:t>e</w:t>
      </w:r>
      <w:r w:rsidRPr="00445FF0">
        <w:rPr>
          <w:rFonts w:ascii="Arial" w:eastAsia="Calibri" w:hAnsi="Arial" w:cs="Arial"/>
          <w:spacing w:val="-2"/>
          <w:sz w:val="24"/>
          <w:szCs w:val="24"/>
        </w:rPr>
        <w:t>s</w:t>
      </w:r>
      <w:r w:rsidRPr="00445FF0">
        <w:rPr>
          <w:rFonts w:ascii="Arial" w:eastAsia="Calibri" w:hAnsi="Arial" w:cs="Arial"/>
          <w:sz w:val="24"/>
          <w:szCs w:val="24"/>
        </w:rPr>
        <w:t>tifies</w:t>
      </w:r>
      <w:r w:rsidRPr="00445FF0">
        <w:rPr>
          <w:rFonts w:ascii="Arial" w:eastAsia="Calibri" w:hAnsi="Arial" w:cs="Arial"/>
          <w:spacing w:val="-6"/>
          <w:sz w:val="24"/>
          <w:szCs w:val="24"/>
        </w:rPr>
        <w:t xml:space="preserve"> </w:t>
      </w:r>
      <w:r w:rsidRPr="00445FF0">
        <w:rPr>
          <w:rFonts w:ascii="Arial" w:eastAsia="Calibri" w:hAnsi="Arial" w:cs="Arial"/>
          <w:spacing w:val="-2"/>
          <w:sz w:val="24"/>
          <w:szCs w:val="24"/>
        </w:rPr>
        <w:t>AG</w:t>
      </w:r>
      <w:r w:rsidRPr="00445FF0">
        <w:rPr>
          <w:rFonts w:ascii="Arial" w:eastAsia="Calibri" w:hAnsi="Arial" w:cs="Arial"/>
          <w:spacing w:val="-1"/>
          <w:sz w:val="24"/>
          <w:szCs w:val="24"/>
        </w:rPr>
        <w:t>A</w:t>
      </w:r>
      <w:r w:rsidRPr="00445FF0">
        <w:rPr>
          <w:rFonts w:ascii="Arial" w:eastAsia="Calibri" w:hAnsi="Arial" w:cs="Arial"/>
          <w:sz w:val="24"/>
          <w:szCs w:val="24"/>
        </w:rPr>
        <w:t>I</w:t>
      </w:r>
      <w:r w:rsidRPr="00445FF0">
        <w:rPr>
          <w:rFonts w:ascii="Arial" w:eastAsia="Calibri" w:hAnsi="Arial" w:cs="Arial"/>
          <w:spacing w:val="-3"/>
          <w:sz w:val="24"/>
          <w:szCs w:val="24"/>
        </w:rPr>
        <w:t>N</w:t>
      </w:r>
      <w:r w:rsidRPr="00445FF0">
        <w:rPr>
          <w:rFonts w:ascii="Arial" w:eastAsia="Calibri" w:hAnsi="Arial" w:cs="Arial"/>
          <w:spacing w:val="-1"/>
          <w:sz w:val="24"/>
          <w:szCs w:val="24"/>
        </w:rPr>
        <w:t>S</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z w:val="24"/>
          <w:szCs w:val="24"/>
        </w:rPr>
        <w:t xml:space="preserve">the </w:t>
      </w:r>
      <w:r w:rsidRPr="00445FF0">
        <w:rPr>
          <w:rFonts w:ascii="Arial" w:eastAsia="Calibri" w:hAnsi="Arial" w:cs="Arial"/>
          <w:spacing w:val="-1"/>
          <w:sz w:val="24"/>
          <w:szCs w:val="24"/>
        </w:rPr>
        <w:t>b</w:t>
      </w:r>
      <w:r w:rsidRPr="00445FF0">
        <w:rPr>
          <w:rFonts w:ascii="Arial" w:eastAsia="Calibri" w:hAnsi="Arial" w:cs="Arial"/>
          <w:sz w:val="24"/>
          <w:szCs w:val="24"/>
        </w:rPr>
        <w:t>ill th</w:t>
      </w:r>
      <w:r w:rsidRPr="00445FF0">
        <w:rPr>
          <w:rFonts w:ascii="Arial" w:eastAsia="Calibri" w:hAnsi="Arial" w:cs="Arial"/>
          <w:spacing w:val="-5"/>
          <w:sz w:val="24"/>
          <w:szCs w:val="24"/>
        </w:rPr>
        <w:t>a</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pacing w:val="-4"/>
          <w:sz w:val="24"/>
          <w:szCs w:val="24"/>
        </w:rPr>
        <w:t>w</w:t>
      </w:r>
      <w:r w:rsidRPr="00445FF0">
        <w:rPr>
          <w:rFonts w:ascii="Arial" w:eastAsia="Calibri" w:hAnsi="Arial" w:cs="Arial"/>
          <w:spacing w:val="1"/>
          <w:sz w:val="24"/>
          <w:szCs w:val="24"/>
        </w:rPr>
        <w:t>o</w:t>
      </w:r>
      <w:r w:rsidRPr="00445FF0">
        <w:rPr>
          <w:rFonts w:ascii="Arial" w:eastAsia="Calibri" w:hAnsi="Arial" w:cs="Arial"/>
          <w:spacing w:val="-1"/>
          <w:sz w:val="24"/>
          <w:szCs w:val="24"/>
        </w:rPr>
        <w:t>u</w:t>
      </w:r>
      <w:r w:rsidRPr="00445FF0">
        <w:rPr>
          <w:rFonts w:ascii="Arial" w:eastAsia="Calibri" w:hAnsi="Arial" w:cs="Arial"/>
          <w:sz w:val="24"/>
          <w:szCs w:val="24"/>
        </w:rPr>
        <w:t>ld</w:t>
      </w:r>
      <w:r w:rsidRPr="00445FF0">
        <w:rPr>
          <w:rFonts w:ascii="Arial" w:eastAsia="Calibri" w:hAnsi="Arial" w:cs="Arial"/>
          <w:spacing w:val="-2"/>
          <w:sz w:val="24"/>
          <w:szCs w:val="24"/>
        </w:rPr>
        <w:t xml:space="preserve"> </w:t>
      </w:r>
      <w:r w:rsidRPr="00445FF0">
        <w:rPr>
          <w:rFonts w:ascii="Arial" w:eastAsia="Calibri" w:hAnsi="Arial" w:cs="Arial"/>
          <w:spacing w:val="-3"/>
          <w:sz w:val="24"/>
          <w:szCs w:val="24"/>
        </w:rPr>
        <w:t>r</w:t>
      </w:r>
      <w:r w:rsidRPr="00445FF0">
        <w:rPr>
          <w:rFonts w:ascii="Arial" w:eastAsia="Calibri" w:hAnsi="Arial" w:cs="Arial"/>
          <w:sz w:val="24"/>
          <w:szCs w:val="24"/>
        </w:rPr>
        <w:t>ei</w:t>
      </w:r>
      <w:r w:rsidRPr="00445FF0">
        <w:rPr>
          <w:rFonts w:ascii="Arial" w:eastAsia="Calibri" w:hAnsi="Arial" w:cs="Arial"/>
          <w:spacing w:val="-1"/>
          <w:sz w:val="24"/>
          <w:szCs w:val="24"/>
        </w:rPr>
        <w:t>n</w:t>
      </w:r>
      <w:r w:rsidRPr="00445FF0">
        <w:rPr>
          <w:rFonts w:ascii="Arial" w:eastAsia="Calibri" w:hAnsi="Arial" w:cs="Arial"/>
          <w:spacing w:val="-5"/>
          <w:sz w:val="24"/>
          <w:szCs w:val="24"/>
        </w:rPr>
        <w:t>s</w:t>
      </w:r>
      <w:r w:rsidRPr="00445FF0">
        <w:rPr>
          <w:rFonts w:ascii="Arial" w:eastAsia="Calibri" w:hAnsi="Arial" w:cs="Arial"/>
          <w:spacing w:val="-4"/>
          <w:sz w:val="24"/>
          <w:szCs w:val="24"/>
        </w:rPr>
        <w:t>t</w:t>
      </w:r>
      <w:r w:rsidRPr="00445FF0">
        <w:rPr>
          <w:rFonts w:ascii="Arial" w:eastAsia="Calibri" w:hAnsi="Arial" w:cs="Arial"/>
          <w:spacing w:val="-3"/>
          <w:sz w:val="24"/>
          <w:szCs w:val="24"/>
        </w:rPr>
        <w:t>a</w:t>
      </w:r>
      <w:r w:rsidRPr="00445FF0">
        <w:rPr>
          <w:rFonts w:ascii="Arial" w:eastAsia="Calibri" w:hAnsi="Arial" w:cs="Arial"/>
          <w:spacing w:val="-2"/>
          <w:sz w:val="24"/>
          <w:szCs w:val="24"/>
        </w:rPr>
        <w:t>t</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o</w:t>
      </w:r>
      <w:r w:rsidRPr="00445FF0">
        <w:rPr>
          <w:rFonts w:ascii="Arial" w:eastAsia="Calibri" w:hAnsi="Arial" w:cs="Arial"/>
          <w:sz w:val="24"/>
          <w:szCs w:val="24"/>
        </w:rPr>
        <w:t>r</w:t>
      </w:r>
      <w:r w:rsidRPr="00445FF0">
        <w:rPr>
          <w:rFonts w:ascii="Arial" w:eastAsia="Calibri" w:hAnsi="Arial" w:cs="Arial"/>
          <w:spacing w:val="-5"/>
          <w:sz w:val="24"/>
          <w:szCs w:val="24"/>
        </w:rPr>
        <w:t>i</w:t>
      </w:r>
      <w:r w:rsidRPr="00445FF0">
        <w:rPr>
          <w:rFonts w:ascii="Arial" w:eastAsia="Calibri" w:hAnsi="Arial" w:cs="Arial"/>
          <w:spacing w:val="-1"/>
          <w:sz w:val="24"/>
          <w:szCs w:val="24"/>
        </w:rPr>
        <w:t>g</w:t>
      </w:r>
      <w:r w:rsidRPr="00445FF0">
        <w:rPr>
          <w:rFonts w:ascii="Arial" w:eastAsia="Calibri" w:hAnsi="Arial" w:cs="Arial"/>
          <w:sz w:val="24"/>
          <w:szCs w:val="24"/>
        </w:rPr>
        <w:t>i</w:t>
      </w:r>
      <w:r w:rsidRPr="00445FF0">
        <w:rPr>
          <w:rFonts w:ascii="Arial" w:eastAsia="Calibri" w:hAnsi="Arial" w:cs="Arial"/>
          <w:spacing w:val="-1"/>
          <w:sz w:val="24"/>
          <w:szCs w:val="24"/>
        </w:rPr>
        <w:t>n</w:t>
      </w:r>
      <w:r w:rsidRPr="00445FF0">
        <w:rPr>
          <w:rFonts w:ascii="Arial" w:eastAsia="Calibri" w:hAnsi="Arial" w:cs="Arial"/>
          <w:sz w:val="24"/>
          <w:szCs w:val="24"/>
        </w:rPr>
        <w:t xml:space="preserve">al </w:t>
      </w:r>
      <w:r w:rsidRPr="00445FF0">
        <w:rPr>
          <w:rFonts w:ascii="Arial" w:eastAsia="Calibri" w:hAnsi="Arial" w:cs="Arial"/>
          <w:spacing w:val="-3"/>
          <w:sz w:val="24"/>
          <w:szCs w:val="24"/>
        </w:rPr>
        <w:t>C</w:t>
      </w:r>
      <w:r w:rsidRPr="00445FF0">
        <w:rPr>
          <w:rFonts w:ascii="Arial" w:eastAsia="Calibri" w:hAnsi="Arial" w:cs="Arial"/>
          <w:sz w:val="24"/>
          <w:szCs w:val="24"/>
        </w:rPr>
        <w:t>O</w:t>
      </w:r>
      <w:r w:rsidRPr="00445FF0">
        <w:rPr>
          <w:rFonts w:ascii="Arial" w:eastAsia="Calibri" w:hAnsi="Arial" w:cs="Arial"/>
          <w:spacing w:val="1"/>
          <w:sz w:val="24"/>
          <w:szCs w:val="24"/>
        </w:rPr>
        <w:t>L</w:t>
      </w:r>
      <w:r w:rsidRPr="00445FF0">
        <w:rPr>
          <w:rFonts w:ascii="Arial" w:eastAsia="Calibri" w:hAnsi="Arial" w:cs="Arial"/>
          <w:sz w:val="24"/>
          <w:szCs w:val="24"/>
        </w:rPr>
        <w:t>As</w:t>
      </w:r>
      <w:r w:rsidRPr="00445FF0">
        <w:rPr>
          <w:rFonts w:ascii="Arial" w:eastAsia="Calibri" w:hAnsi="Arial" w:cs="Arial"/>
          <w:spacing w:val="-2"/>
          <w:sz w:val="24"/>
          <w:szCs w:val="24"/>
        </w:rPr>
        <w:t xml:space="preserve"> </w:t>
      </w:r>
      <w:r w:rsidRPr="00445FF0">
        <w:rPr>
          <w:rFonts w:ascii="Arial" w:eastAsia="Calibri" w:hAnsi="Arial" w:cs="Arial"/>
          <w:spacing w:val="-7"/>
          <w:sz w:val="24"/>
          <w:szCs w:val="24"/>
        </w:rPr>
        <w:t>f</w:t>
      </w:r>
      <w:r w:rsidRPr="00445FF0">
        <w:rPr>
          <w:rFonts w:ascii="Arial" w:eastAsia="Calibri" w:hAnsi="Arial" w:cs="Arial"/>
          <w:spacing w:val="1"/>
          <w:sz w:val="24"/>
          <w:szCs w:val="24"/>
        </w:rPr>
        <w:t>o</w:t>
      </w:r>
      <w:r w:rsidRPr="00445FF0">
        <w:rPr>
          <w:rFonts w:ascii="Arial" w:eastAsia="Calibri" w:hAnsi="Arial" w:cs="Arial"/>
          <w:sz w:val="24"/>
          <w:szCs w:val="24"/>
        </w:rPr>
        <w:t>r</w:t>
      </w:r>
      <w:r w:rsidRPr="00445FF0">
        <w:rPr>
          <w:rFonts w:ascii="Arial" w:eastAsia="Calibri" w:hAnsi="Arial" w:cs="Arial"/>
          <w:spacing w:val="-2"/>
          <w:sz w:val="24"/>
          <w:szCs w:val="24"/>
        </w:rPr>
        <w:t xml:space="preserve"> </w:t>
      </w:r>
      <w:r w:rsidRPr="00445FF0">
        <w:rPr>
          <w:rFonts w:ascii="Arial" w:eastAsia="Calibri" w:hAnsi="Arial" w:cs="Arial"/>
          <w:sz w:val="24"/>
          <w:szCs w:val="24"/>
        </w:rPr>
        <w:t>af</w:t>
      </w:r>
      <w:r w:rsidRPr="00445FF0">
        <w:rPr>
          <w:rFonts w:ascii="Arial" w:eastAsia="Calibri" w:hAnsi="Arial" w:cs="Arial"/>
          <w:spacing w:val="-7"/>
          <w:sz w:val="24"/>
          <w:szCs w:val="24"/>
        </w:rPr>
        <w:t>f</w:t>
      </w:r>
      <w:r w:rsidRPr="00445FF0">
        <w:rPr>
          <w:rFonts w:ascii="Arial" w:eastAsia="Calibri" w:hAnsi="Arial" w:cs="Arial"/>
          <w:sz w:val="24"/>
          <w:szCs w:val="24"/>
        </w:rPr>
        <w:t>ec</w:t>
      </w:r>
      <w:r w:rsidRPr="00445FF0">
        <w:rPr>
          <w:rFonts w:ascii="Arial" w:eastAsia="Calibri" w:hAnsi="Arial" w:cs="Arial"/>
          <w:spacing w:val="-7"/>
          <w:sz w:val="24"/>
          <w:szCs w:val="24"/>
        </w:rPr>
        <w:t>t</w:t>
      </w:r>
      <w:r w:rsidRPr="00445FF0">
        <w:rPr>
          <w:rFonts w:ascii="Arial" w:eastAsia="Calibri" w:hAnsi="Arial" w:cs="Arial"/>
          <w:sz w:val="24"/>
          <w:szCs w:val="24"/>
        </w:rPr>
        <w:t>ed</w:t>
      </w:r>
      <w:r w:rsidRPr="00445FF0">
        <w:rPr>
          <w:rFonts w:ascii="Arial" w:eastAsia="Calibri" w:hAnsi="Arial" w:cs="Arial"/>
          <w:spacing w:val="-7"/>
          <w:sz w:val="24"/>
          <w:szCs w:val="24"/>
        </w:rPr>
        <w:t xml:space="preserve"> </w:t>
      </w:r>
      <w:r w:rsidRPr="00445FF0">
        <w:rPr>
          <w:rFonts w:ascii="Arial" w:eastAsia="Calibri" w:hAnsi="Arial" w:cs="Arial"/>
          <w:spacing w:val="-3"/>
          <w:sz w:val="24"/>
          <w:szCs w:val="24"/>
        </w:rPr>
        <w:t>r</w:t>
      </w:r>
      <w:r w:rsidRPr="00445FF0">
        <w:rPr>
          <w:rFonts w:ascii="Arial" w:eastAsia="Calibri" w:hAnsi="Arial" w:cs="Arial"/>
          <w:spacing w:val="-4"/>
          <w:sz w:val="24"/>
          <w:szCs w:val="24"/>
        </w:rPr>
        <w:t>e</w:t>
      </w:r>
      <w:r w:rsidRPr="00445FF0">
        <w:rPr>
          <w:rFonts w:ascii="Arial" w:eastAsia="Calibri" w:hAnsi="Arial" w:cs="Arial"/>
          <w:spacing w:val="-2"/>
          <w:sz w:val="24"/>
          <w:szCs w:val="24"/>
        </w:rPr>
        <w:t>t</w:t>
      </w:r>
      <w:r w:rsidRPr="00445FF0">
        <w:rPr>
          <w:rFonts w:ascii="Arial" w:eastAsia="Calibri" w:hAnsi="Arial" w:cs="Arial"/>
          <w:sz w:val="24"/>
          <w:szCs w:val="24"/>
        </w:rPr>
        <w:t>i</w:t>
      </w:r>
      <w:r w:rsidRPr="00445FF0">
        <w:rPr>
          <w:rFonts w:ascii="Arial" w:eastAsia="Calibri" w:hAnsi="Arial" w:cs="Arial"/>
          <w:spacing w:val="-3"/>
          <w:sz w:val="24"/>
          <w:szCs w:val="24"/>
        </w:rPr>
        <w:t>r</w:t>
      </w:r>
      <w:r w:rsidRPr="00445FF0">
        <w:rPr>
          <w:rFonts w:ascii="Arial" w:eastAsia="Calibri" w:hAnsi="Arial" w:cs="Arial"/>
          <w:spacing w:val="1"/>
          <w:sz w:val="24"/>
          <w:szCs w:val="24"/>
        </w:rPr>
        <w:t>ee</w:t>
      </w:r>
      <w:r w:rsidRPr="00445FF0">
        <w:rPr>
          <w:rFonts w:ascii="Arial" w:eastAsia="Calibri" w:hAnsi="Arial" w:cs="Arial"/>
          <w:sz w:val="24"/>
          <w:szCs w:val="24"/>
        </w:rPr>
        <w:t>s,</w:t>
      </w:r>
      <w:r w:rsidRPr="00445FF0">
        <w:rPr>
          <w:rFonts w:ascii="Arial" w:eastAsia="Calibri" w:hAnsi="Arial" w:cs="Arial"/>
          <w:spacing w:val="-1"/>
          <w:sz w:val="24"/>
          <w:szCs w:val="24"/>
        </w:rPr>
        <w:t xml:space="preserve"> g</w:t>
      </w:r>
      <w:r w:rsidRPr="00445FF0">
        <w:rPr>
          <w:rFonts w:ascii="Arial" w:eastAsia="Calibri" w:hAnsi="Arial" w:cs="Arial"/>
          <w:spacing w:val="-3"/>
          <w:sz w:val="24"/>
          <w:szCs w:val="24"/>
        </w:rPr>
        <w:t>i</w:t>
      </w:r>
      <w:r w:rsidRPr="00445FF0">
        <w:rPr>
          <w:rFonts w:ascii="Arial" w:eastAsia="Calibri" w:hAnsi="Arial" w:cs="Arial"/>
          <w:spacing w:val="1"/>
          <w:sz w:val="24"/>
          <w:szCs w:val="24"/>
        </w:rPr>
        <w:t>v</w:t>
      </w:r>
      <w:r w:rsidRPr="00445FF0">
        <w:rPr>
          <w:rFonts w:ascii="Arial" w:eastAsia="Calibri" w:hAnsi="Arial" w:cs="Arial"/>
          <w:sz w:val="24"/>
          <w:szCs w:val="24"/>
        </w:rPr>
        <w:t>i</w:t>
      </w:r>
      <w:r w:rsidRPr="00445FF0">
        <w:rPr>
          <w:rFonts w:ascii="Arial" w:eastAsia="Calibri" w:hAnsi="Arial" w:cs="Arial"/>
          <w:spacing w:val="-1"/>
          <w:sz w:val="24"/>
          <w:szCs w:val="24"/>
        </w:rPr>
        <w:t>n</w:t>
      </w:r>
      <w:r w:rsidRPr="00445FF0">
        <w:rPr>
          <w:rFonts w:ascii="Arial" w:eastAsia="Calibri" w:hAnsi="Arial" w:cs="Arial"/>
          <w:sz w:val="24"/>
          <w:szCs w:val="24"/>
        </w:rPr>
        <w:t>g</w:t>
      </w:r>
      <w:r w:rsidRPr="00445FF0">
        <w:rPr>
          <w:rFonts w:ascii="Arial" w:eastAsia="Calibri" w:hAnsi="Arial" w:cs="Arial"/>
          <w:spacing w:val="-2"/>
          <w:sz w:val="24"/>
          <w:szCs w:val="24"/>
        </w:rPr>
        <w:t xml:space="preserve"> </w:t>
      </w:r>
      <w:r w:rsidRPr="00445FF0">
        <w:rPr>
          <w:rFonts w:ascii="Arial" w:eastAsia="Calibri" w:hAnsi="Arial" w:cs="Arial"/>
          <w:sz w:val="24"/>
          <w:szCs w:val="24"/>
        </w:rPr>
        <w:t>as</w:t>
      </w:r>
      <w:r w:rsidRPr="00445FF0">
        <w:rPr>
          <w:rFonts w:ascii="Arial" w:eastAsia="Calibri" w:hAnsi="Arial" w:cs="Arial"/>
          <w:spacing w:val="1"/>
          <w:sz w:val="24"/>
          <w:szCs w:val="24"/>
        </w:rPr>
        <w:t xml:space="preserve"> </w:t>
      </w:r>
      <w:r w:rsidRPr="00445FF0">
        <w:rPr>
          <w:rFonts w:ascii="Arial" w:eastAsia="Calibri" w:hAnsi="Arial" w:cs="Arial"/>
          <w:sz w:val="24"/>
          <w:szCs w:val="24"/>
        </w:rPr>
        <w:t>an</w:t>
      </w:r>
      <w:r w:rsidRPr="00445FF0">
        <w:rPr>
          <w:rFonts w:ascii="Arial" w:eastAsia="Calibri" w:hAnsi="Arial" w:cs="Arial"/>
          <w:spacing w:val="-5"/>
          <w:sz w:val="24"/>
          <w:szCs w:val="24"/>
        </w:rPr>
        <w:t xml:space="preserve"> </w:t>
      </w:r>
      <w:r w:rsidRPr="00445FF0">
        <w:rPr>
          <w:rFonts w:ascii="Arial" w:eastAsia="Calibri" w:hAnsi="Arial" w:cs="Arial"/>
          <w:spacing w:val="-4"/>
          <w:sz w:val="24"/>
          <w:szCs w:val="24"/>
        </w:rPr>
        <w:t>ex</w:t>
      </w:r>
      <w:r w:rsidRPr="00445FF0">
        <w:rPr>
          <w:rFonts w:ascii="Arial" w:eastAsia="Calibri" w:hAnsi="Arial" w:cs="Arial"/>
          <w:sz w:val="24"/>
          <w:szCs w:val="24"/>
        </w:rPr>
        <w:t>cuse</w:t>
      </w:r>
      <w:r w:rsidRPr="00445FF0">
        <w:rPr>
          <w:rFonts w:ascii="Arial" w:eastAsia="Calibri" w:hAnsi="Arial" w:cs="Arial"/>
          <w:spacing w:val="-2"/>
          <w:sz w:val="24"/>
          <w:szCs w:val="24"/>
        </w:rPr>
        <w:t xml:space="preserve"> </w:t>
      </w:r>
      <w:r w:rsidRPr="00445FF0">
        <w:rPr>
          <w:rFonts w:ascii="Arial" w:eastAsia="Calibri" w:hAnsi="Arial" w:cs="Arial"/>
          <w:spacing w:val="-4"/>
          <w:sz w:val="24"/>
          <w:szCs w:val="24"/>
        </w:rPr>
        <w:t>t</w:t>
      </w:r>
      <w:r w:rsidRPr="00445FF0">
        <w:rPr>
          <w:rFonts w:ascii="Arial" w:eastAsia="Calibri" w:hAnsi="Arial" w:cs="Arial"/>
          <w:spacing w:val="-3"/>
          <w:sz w:val="24"/>
          <w:szCs w:val="24"/>
        </w:rPr>
        <w:t>ha</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z w:val="24"/>
          <w:szCs w:val="24"/>
        </w:rPr>
        <w:t>the bill</w:t>
      </w:r>
      <w:r w:rsidRPr="00445FF0">
        <w:rPr>
          <w:rFonts w:ascii="Arial" w:eastAsia="Calibri" w:hAnsi="Arial" w:cs="Arial"/>
          <w:spacing w:val="-3"/>
          <w:sz w:val="24"/>
          <w:szCs w:val="24"/>
        </w:rPr>
        <w:t xml:space="preserve"> </w:t>
      </w:r>
      <w:r w:rsidRPr="00445FF0">
        <w:rPr>
          <w:rFonts w:ascii="Arial" w:eastAsia="Calibri" w:hAnsi="Arial" w:cs="Arial"/>
          <w:sz w:val="24"/>
          <w:szCs w:val="24"/>
        </w:rPr>
        <w:t>di</w:t>
      </w:r>
      <w:r w:rsidRPr="00445FF0">
        <w:rPr>
          <w:rFonts w:ascii="Arial" w:eastAsia="Calibri" w:hAnsi="Arial" w:cs="Arial"/>
          <w:spacing w:val="-1"/>
          <w:sz w:val="24"/>
          <w:szCs w:val="24"/>
        </w:rPr>
        <w:t>dn</w:t>
      </w:r>
      <w:r w:rsidRPr="00445FF0">
        <w:rPr>
          <w:rFonts w:ascii="Arial" w:eastAsia="Calibri" w:hAnsi="Arial" w:cs="Arial"/>
          <w:sz w:val="24"/>
          <w:szCs w:val="24"/>
        </w:rPr>
        <w:t xml:space="preserve">’t </w:t>
      </w:r>
      <w:r w:rsidRPr="00445FF0">
        <w:rPr>
          <w:rFonts w:ascii="Arial" w:eastAsia="Calibri" w:hAnsi="Arial" w:cs="Arial"/>
          <w:spacing w:val="-2"/>
          <w:sz w:val="24"/>
          <w:szCs w:val="24"/>
        </w:rPr>
        <w:t>c</w:t>
      </w:r>
      <w:r w:rsidRPr="00445FF0">
        <w:rPr>
          <w:rFonts w:ascii="Arial" w:eastAsia="Calibri" w:hAnsi="Arial" w:cs="Arial"/>
          <w:spacing w:val="-4"/>
          <w:sz w:val="24"/>
          <w:szCs w:val="24"/>
        </w:rPr>
        <w:t>o</w:t>
      </w:r>
      <w:r w:rsidRPr="00445FF0">
        <w:rPr>
          <w:rFonts w:ascii="Arial" w:eastAsia="Calibri" w:hAnsi="Arial" w:cs="Arial"/>
          <w:spacing w:val="-1"/>
          <w:sz w:val="24"/>
          <w:szCs w:val="24"/>
        </w:rPr>
        <w:t>v</w:t>
      </w:r>
      <w:r w:rsidRPr="00445FF0">
        <w:rPr>
          <w:rFonts w:ascii="Arial" w:eastAsia="Calibri" w:hAnsi="Arial" w:cs="Arial"/>
          <w:sz w:val="24"/>
          <w:szCs w:val="24"/>
        </w:rPr>
        <w:t>er</w:t>
      </w:r>
      <w:r w:rsidRPr="00445FF0">
        <w:rPr>
          <w:rFonts w:ascii="Arial" w:eastAsia="Calibri" w:hAnsi="Arial" w:cs="Arial"/>
          <w:spacing w:val="1"/>
          <w:sz w:val="24"/>
          <w:szCs w:val="24"/>
        </w:rPr>
        <w:t xml:space="preserve"> </w:t>
      </w:r>
      <w:r w:rsidRPr="00445FF0">
        <w:rPr>
          <w:rFonts w:ascii="Arial" w:eastAsia="Calibri" w:hAnsi="Arial" w:cs="Arial"/>
          <w:spacing w:val="-4"/>
          <w:sz w:val="24"/>
          <w:szCs w:val="24"/>
        </w:rPr>
        <w:t>t</w:t>
      </w:r>
      <w:r w:rsidRPr="00445FF0">
        <w:rPr>
          <w:rFonts w:ascii="Arial" w:eastAsia="Calibri" w:hAnsi="Arial" w:cs="Arial"/>
          <w:sz w:val="24"/>
          <w:szCs w:val="24"/>
        </w:rPr>
        <w:t>each</w:t>
      </w:r>
      <w:r w:rsidRPr="00445FF0">
        <w:rPr>
          <w:rFonts w:ascii="Arial" w:eastAsia="Calibri" w:hAnsi="Arial" w:cs="Arial"/>
          <w:spacing w:val="-2"/>
          <w:sz w:val="24"/>
          <w:szCs w:val="24"/>
        </w:rPr>
        <w:t>e</w:t>
      </w:r>
      <w:r w:rsidRPr="00445FF0">
        <w:rPr>
          <w:rFonts w:ascii="Arial" w:eastAsia="Calibri" w:hAnsi="Arial" w:cs="Arial"/>
          <w:spacing w:val="-3"/>
          <w:sz w:val="24"/>
          <w:szCs w:val="24"/>
        </w:rPr>
        <w:t>r</w:t>
      </w:r>
      <w:r w:rsidRPr="00445FF0">
        <w:rPr>
          <w:rFonts w:ascii="Arial" w:eastAsia="Calibri" w:hAnsi="Arial" w:cs="Arial"/>
          <w:sz w:val="24"/>
          <w:szCs w:val="24"/>
        </w:rPr>
        <w:t>s.</w:t>
      </w:r>
      <w:r w:rsidRPr="00445FF0">
        <w:rPr>
          <w:rFonts w:ascii="Arial" w:eastAsia="Calibri" w:hAnsi="Arial" w:cs="Arial"/>
          <w:spacing w:val="48"/>
          <w:sz w:val="24"/>
          <w:szCs w:val="24"/>
        </w:rPr>
        <w:t xml:space="preserve"> </w:t>
      </w:r>
      <w:r w:rsidRPr="00445FF0">
        <w:rPr>
          <w:rFonts w:ascii="Arial" w:eastAsia="Calibri" w:hAnsi="Arial" w:cs="Arial"/>
          <w:spacing w:val="-12"/>
          <w:sz w:val="24"/>
          <w:szCs w:val="24"/>
        </w:rPr>
        <w:t>R</w:t>
      </w:r>
      <w:r w:rsidRPr="00445FF0">
        <w:rPr>
          <w:rFonts w:ascii="Arial" w:eastAsia="Calibri" w:hAnsi="Arial" w:cs="Arial"/>
          <w:spacing w:val="-11"/>
          <w:sz w:val="24"/>
          <w:szCs w:val="24"/>
        </w:rPr>
        <w:t>et</w:t>
      </w:r>
      <w:r w:rsidRPr="00445FF0">
        <w:rPr>
          <w:rFonts w:ascii="Arial" w:eastAsia="Calibri" w:hAnsi="Arial" w:cs="Arial"/>
          <w:spacing w:val="-12"/>
          <w:sz w:val="24"/>
          <w:szCs w:val="24"/>
        </w:rPr>
        <w:t>ir</w:t>
      </w:r>
      <w:r w:rsidRPr="00445FF0">
        <w:rPr>
          <w:rFonts w:ascii="Arial" w:eastAsia="Calibri" w:hAnsi="Arial" w:cs="Arial"/>
          <w:spacing w:val="-11"/>
          <w:sz w:val="24"/>
          <w:szCs w:val="24"/>
        </w:rPr>
        <w:t>ee</w:t>
      </w:r>
      <w:r w:rsidRPr="00445FF0">
        <w:rPr>
          <w:rFonts w:ascii="Arial" w:eastAsia="Calibri" w:hAnsi="Arial" w:cs="Arial"/>
          <w:sz w:val="24"/>
          <w:szCs w:val="24"/>
        </w:rPr>
        <w:t>s</w:t>
      </w:r>
      <w:r w:rsidRPr="00445FF0">
        <w:rPr>
          <w:rFonts w:ascii="Arial" w:eastAsia="Calibri" w:hAnsi="Arial" w:cs="Arial"/>
          <w:spacing w:val="-11"/>
          <w:sz w:val="24"/>
          <w:szCs w:val="24"/>
        </w:rPr>
        <w:t xml:space="preserve"> </w:t>
      </w:r>
      <w:r w:rsidRPr="00445FF0">
        <w:rPr>
          <w:rFonts w:ascii="Arial" w:eastAsia="Calibri" w:hAnsi="Arial" w:cs="Arial"/>
          <w:spacing w:val="-2"/>
          <w:sz w:val="24"/>
          <w:szCs w:val="24"/>
        </w:rPr>
        <w:t>we</w:t>
      </w:r>
      <w:r w:rsidRPr="00445FF0">
        <w:rPr>
          <w:rFonts w:ascii="Arial" w:eastAsia="Calibri" w:hAnsi="Arial" w:cs="Arial"/>
          <w:spacing w:val="-3"/>
          <w:sz w:val="24"/>
          <w:szCs w:val="24"/>
        </w:rPr>
        <w:t>r</w:t>
      </w:r>
      <w:r w:rsidRPr="00445FF0">
        <w:rPr>
          <w:rFonts w:ascii="Arial" w:eastAsia="Calibri" w:hAnsi="Arial" w:cs="Arial"/>
          <w:sz w:val="24"/>
          <w:szCs w:val="24"/>
        </w:rPr>
        <w:t>e</w:t>
      </w:r>
      <w:r w:rsidRPr="00445FF0">
        <w:rPr>
          <w:rFonts w:ascii="Arial" w:eastAsia="Calibri" w:hAnsi="Arial" w:cs="Arial"/>
          <w:spacing w:val="2"/>
          <w:sz w:val="24"/>
          <w:szCs w:val="24"/>
        </w:rPr>
        <w:t xml:space="preserve"> </w:t>
      </w:r>
      <w:r w:rsidRPr="00445FF0">
        <w:rPr>
          <w:rFonts w:ascii="Arial" w:eastAsia="Calibri" w:hAnsi="Arial" w:cs="Arial"/>
          <w:spacing w:val="-3"/>
          <w:sz w:val="24"/>
          <w:szCs w:val="24"/>
        </w:rPr>
        <w:t>a</w:t>
      </w:r>
      <w:r w:rsidRPr="00445FF0">
        <w:rPr>
          <w:rFonts w:ascii="Arial" w:eastAsia="Calibri" w:hAnsi="Arial" w:cs="Arial"/>
          <w:sz w:val="24"/>
          <w:szCs w:val="24"/>
        </w:rPr>
        <w:t>ss</w:t>
      </w:r>
      <w:r w:rsidRPr="00445FF0">
        <w:rPr>
          <w:rFonts w:ascii="Arial" w:eastAsia="Calibri" w:hAnsi="Arial" w:cs="Arial"/>
          <w:spacing w:val="-1"/>
          <w:sz w:val="24"/>
          <w:szCs w:val="24"/>
        </w:rPr>
        <w:t>u</w:t>
      </w:r>
      <w:r w:rsidRPr="00445FF0">
        <w:rPr>
          <w:rFonts w:ascii="Arial" w:eastAsia="Calibri" w:hAnsi="Arial" w:cs="Arial"/>
          <w:spacing w:val="-5"/>
          <w:sz w:val="24"/>
          <w:szCs w:val="24"/>
        </w:rPr>
        <w:t>r</w:t>
      </w:r>
      <w:r w:rsidRPr="00445FF0">
        <w:rPr>
          <w:rFonts w:ascii="Arial" w:eastAsia="Calibri" w:hAnsi="Arial" w:cs="Arial"/>
          <w:sz w:val="24"/>
          <w:szCs w:val="24"/>
        </w:rPr>
        <w:t xml:space="preserve">ed </w:t>
      </w:r>
      <w:r w:rsidRPr="00445FF0">
        <w:rPr>
          <w:rFonts w:ascii="Arial" w:eastAsia="Calibri" w:hAnsi="Arial" w:cs="Arial"/>
          <w:spacing w:val="-3"/>
          <w:sz w:val="24"/>
          <w:szCs w:val="24"/>
        </w:rPr>
        <w:t>b</w:t>
      </w:r>
      <w:r w:rsidRPr="00445FF0">
        <w:rPr>
          <w:rFonts w:ascii="Arial" w:eastAsia="Calibri" w:hAnsi="Arial" w:cs="Arial"/>
          <w:sz w:val="24"/>
          <w:szCs w:val="24"/>
        </w:rPr>
        <w:t>y</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o</w:t>
      </w:r>
      <w:r w:rsidRPr="00445FF0">
        <w:rPr>
          <w:rFonts w:ascii="Arial" w:eastAsia="Calibri" w:hAnsi="Arial" w:cs="Arial"/>
          <w:spacing w:val="-3"/>
          <w:sz w:val="24"/>
          <w:szCs w:val="24"/>
        </w:rPr>
        <w:t>n</w:t>
      </w:r>
      <w:r w:rsidRPr="00445FF0">
        <w:rPr>
          <w:rFonts w:ascii="Arial" w:eastAsia="Calibri" w:hAnsi="Arial" w:cs="Arial"/>
          <w:sz w:val="24"/>
          <w:szCs w:val="24"/>
        </w:rPr>
        <w:t>e</w:t>
      </w:r>
      <w:r w:rsidRPr="00445FF0">
        <w:rPr>
          <w:rFonts w:ascii="Arial" w:eastAsia="Calibri" w:hAnsi="Arial" w:cs="Arial"/>
          <w:spacing w:val="1"/>
          <w:sz w:val="24"/>
          <w:szCs w:val="24"/>
        </w:rPr>
        <w:t xml:space="preserve"> o</w:t>
      </w:r>
      <w:r w:rsidRPr="00445FF0">
        <w:rPr>
          <w:rFonts w:ascii="Arial" w:eastAsia="Calibri" w:hAnsi="Arial" w:cs="Arial"/>
          <w:sz w:val="24"/>
          <w:szCs w:val="24"/>
        </w:rPr>
        <w:t>f</w:t>
      </w:r>
      <w:r w:rsidRPr="00445FF0">
        <w:rPr>
          <w:rFonts w:ascii="Arial" w:eastAsia="Calibri" w:hAnsi="Arial" w:cs="Arial"/>
          <w:spacing w:val="-4"/>
          <w:sz w:val="24"/>
          <w:szCs w:val="24"/>
        </w:rPr>
        <w:t xml:space="preserve"> </w:t>
      </w:r>
      <w:r w:rsidRPr="00445FF0">
        <w:rPr>
          <w:rFonts w:ascii="Arial" w:eastAsia="Calibri" w:hAnsi="Arial" w:cs="Arial"/>
          <w:sz w:val="24"/>
          <w:szCs w:val="24"/>
        </w:rPr>
        <w:t>the b</w:t>
      </w:r>
      <w:r w:rsidRPr="00445FF0">
        <w:rPr>
          <w:rFonts w:ascii="Arial" w:eastAsia="Calibri" w:hAnsi="Arial" w:cs="Arial"/>
          <w:spacing w:val="-3"/>
          <w:sz w:val="24"/>
          <w:szCs w:val="24"/>
        </w:rPr>
        <w:t>il</w:t>
      </w:r>
      <w:r w:rsidRPr="00445FF0">
        <w:rPr>
          <w:rFonts w:ascii="Arial" w:eastAsia="Calibri" w:hAnsi="Arial" w:cs="Arial"/>
          <w:sz w:val="24"/>
          <w:szCs w:val="24"/>
        </w:rPr>
        <w:t>l</w:t>
      </w:r>
      <w:r w:rsidRPr="00445FF0">
        <w:rPr>
          <w:rFonts w:ascii="Arial" w:eastAsia="Calibri" w:hAnsi="Arial" w:cs="Arial"/>
          <w:spacing w:val="-14"/>
          <w:sz w:val="24"/>
          <w:szCs w:val="24"/>
        </w:rPr>
        <w:t>’</w:t>
      </w:r>
      <w:r w:rsidRPr="00445FF0">
        <w:rPr>
          <w:rFonts w:ascii="Arial" w:eastAsia="Calibri" w:hAnsi="Arial" w:cs="Arial"/>
          <w:sz w:val="24"/>
          <w:szCs w:val="24"/>
        </w:rPr>
        <w:t xml:space="preserve">s </w:t>
      </w:r>
      <w:r w:rsidRPr="00445FF0">
        <w:rPr>
          <w:rFonts w:ascii="Arial" w:eastAsia="Calibri" w:hAnsi="Arial" w:cs="Arial"/>
          <w:spacing w:val="1"/>
          <w:sz w:val="24"/>
          <w:szCs w:val="24"/>
        </w:rPr>
        <w:t>s</w:t>
      </w:r>
      <w:r w:rsidRPr="00445FF0">
        <w:rPr>
          <w:rFonts w:ascii="Arial" w:eastAsia="Calibri" w:hAnsi="Arial" w:cs="Arial"/>
          <w:spacing w:val="-3"/>
          <w:sz w:val="24"/>
          <w:szCs w:val="24"/>
        </w:rPr>
        <w:t>p</w:t>
      </w:r>
      <w:r w:rsidRPr="00445FF0">
        <w:rPr>
          <w:rFonts w:ascii="Arial" w:eastAsia="Calibri" w:hAnsi="Arial" w:cs="Arial"/>
          <w:spacing w:val="2"/>
          <w:sz w:val="24"/>
          <w:szCs w:val="24"/>
        </w:rPr>
        <w:t>o</w:t>
      </w:r>
      <w:r w:rsidRPr="00445FF0">
        <w:rPr>
          <w:rFonts w:ascii="Arial" w:eastAsia="Calibri" w:hAnsi="Arial" w:cs="Arial"/>
          <w:spacing w:val="-1"/>
          <w:sz w:val="24"/>
          <w:szCs w:val="24"/>
        </w:rPr>
        <w:t>n</w:t>
      </w:r>
      <w:r w:rsidRPr="00445FF0">
        <w:rPr>
          <w:rFonts w:ascii="Arial" w:eastAsia="Calibri" w:hAnsi="Arial" w:cs="Arial"/>
          <w:sz w:val="24"/>
          <w:szCs w:val="24"/>
        </w:rPr>
        <w:t>s</w:t>
      </w:r>
      <w:r w:rsidRPr="00445FF0">
        <w:rPr>
          <w:rFonts w:ascii="Arial" w:eastAsia="Calibri" w:hAnsi="Arial" w:cs="Arial"/>
          <w:spacing w:val="-1"/>
          <w:sz w:val="24"/>
          <w:szCs w:val="24"/>
        </w:rPr>
        <w:t>o</w:t>
      </w:r>
      <w:r w:rsidRPr="00445FF0">
        <w:rPr>
          <w:rFonts w:ascii="Arial" w:eastAsia="Calibri" w:hAnsi="Arial" w:cs="Arial"/>
          <w:spacing w:val="-5"/>
          <w:sz w:val="24"/>
          <w:szCs w:val="24"/>
        </w:rPr>
        <w:t>r</w:t>
      </w:r>
      <w:r w:rsidRPr="00445FF0">
        <w:rPr>
          <w:rFonts w:ascii="Arial" w:eastAsia="Calibri" w:hAnsi="Arial" w:cs="Arial"/>
          <w:sz w:val="24"/>
          <w:szCs w:val="24"/>
        </w:rPr>
        <w:t>s, b</w:t>
      </w:r>
      <w:r w:rsidRPr="00445FF0">
        <w:rPr>
          <w:rFonts w:ascii="Arial" w:eastAsia="Calibri" w:hAnsi="Arial" w:cs="Arial"/>
          <w:spacing w:val="1"/>
          <w:sz w:val="24"/>
          <w:szCs w:val="24"/>
        </w:rPr>
        <w:t>o</w:t>
      </w:r>
      <w:r w:rsidRPr="00445FF0">
        <w:rPr>
          <w:rFonts w:ascii="Arial" w:eastAsia="Calibri" w:hAnsi="Arial" w:cs="Arial"/>
          <w:sz w:val="24"/>
          <w:szCs w:val="24"/>
        </w:rPr>
        <w:t>th</w:t>
      </w:r>
      <w:r w:rsidRPr="00445FF0">
        <w:rPr>
          <w:rFonts w:ascii="Arial" w:eastAsia="Calibri" w:hAnsi="Arial" w:cs="Arial"/>
          <w:spacing w:val="-5"/>
          <w:sz w:val="24"/>
          <w:szCs w:val="24"/>
        </w:rPr>
        <w:t xml:space="preserve"> </w:t>
      </w:r>
      <w:r w:rsidRPr="00445FF0">
        <w:rPr>
          <w:rFonts w:ascii="Arial" w:eastAsia="Calibri" w:hAnsi="Arial" w:cs="Arial"/>
          <w:spacing w:val="-1"/>
          <w:sz w:val="24"/>
          <w:szCs w:val="24"/>
        </w:rPr>
        <w:t>v</w:t>
      </w:r>
      <w:r w:rsidRPr="00445FF0">
        <w:rPr>
          <w:rFonts w:ascii="Arial" w:eastAsia="Calibri" w:hAnsi="Arial" w:cs="Arial"/>
          <w:sz w:val="24"/>
          <w:szCs w:val="24"/>
        </w:rPr>
        <w:t>erbal</w:t>
      </w:r>
      <w:r w:rsidRPr="00445FF0">
        <w:rPr>
          <w:rFonts w:ascii="Arial" w:eastAsia="Calibri" w:hAnsi="Arial" w:cs="Arial"/>
          <w:spacing w:val="-5"/>
          <w:sz w:val="24"/>
          <w:szCs w:val="24"/>
        </w:rPr>
        <w:t>l</w:t>
      </w:r>
      <w:r w:rsidRPr="00445FF0">
        <w:rPr>
          <w:rFonts w:ascii="Arial" w:eastAsia="Calibri" w:hAnsi="Arial" w:cs="Arial"/>
          <w:sz w:val="24"/>
          <w:szCs w:val="24"/>
        </w:rPr>
        <w:t>y</w:t>
      </w:r>
      <w:r w:rsidRPr="00445FF0">
        <w:rPr>
          <w:rFonts w:ascii="Arial" w:eastAsia="Calibri" w:hAnsi="Arial" w:cs="Arial"/>
          <w:spacing w:val="2"/>
          <w:sz w:val="24"/>
          <w:szCs w:val="24"/>
        </w:rPr>
        <w:t xml:space="preserve"> </w:t>
      </w:r>
      <w:r w:rsidRPr="00445FF0">
        <w:rPr>
          <w:rFonts w:ascii="Arial" w:eastAsia="Calibri" w:hAnsi="Arial" w:cs="Arial"/>
          <w:spacing w:val="-3"/>
          <w:sz w:val="24"/>
          <w:szCs w:val="24"/>
        </w:rPr>
        <w:t>a</w:t>
      </w:r>
      <w:r w:rsidRPr="00445FF0">
        <w:rPr>
          <w:rFonts w:ascii="Arial" w:eastAsia="Calibri" w:hAnsi="Arial" w:cs="Arial"/>
          <w:spacing w:val="-1"/>
          <w:sz w:val="24"/>
          <w:szCs w:val="24"/>
        </w:rPr>
        <w:t>n</w:t>
      </w:r>
      <w:r w:rsidRPr="00445FF0">
        <w:rPr>
          <w:rFonts w:ascii="Arial" w:eastAsia="Calibri" w:hAnsi="Arial" w:cs="Arial"/>
          <w:sz w:val="24"/>
          <w:szCs w:val="24"/>
        </w:rPr>
        <w:t>d in</w:t>
      </w:r>
      <w:r w:rsidRPr="00445FF0">
        <w:rPr>
          <w:rFonts w:ascii="Arial" w:eastAsia="Calibri" w:hAnsi="Arial" w:cs="Arial"/>
          <w:spacing w:val="-2"/>
          <w:sz w:val="24"/>
          <w:szCs w:val="24"/>
        </w:rPr>
        <w:t xml:space="preserve"> </w:t>
      </w:r>
      <w:r w:rsidRPr="00445FF0">
        <w:rPr>
          <w:rFonts w:ascii="Arial" w:eastAsia="Calibri" w:hAnsi="Arial" w:cs="Arial"/>
          <w:sz w:val="24"/>
          <w:szCs w:val="24"/>
        </w:rPr>
        <w:t>wri</w:t>
      </w:r>
      <w:r w:rsidRPr="00445FF0">
        <w:rPr>
          <w:rFonts w:ascii="Arial" w:eastAsia="Calibri" w:hAnsi="Arial" w:cs="Arial"/>
          <w:spacing w:val="1"/>
          <w:sz w:val="24"/>
          <w:szCs w:val="24"/>
        </w:rPr>
        <w:t>t</w:t>
      </w:r>
      <w:r w:rsidRPr="00445FF0">
        <w:rPr>
          <w:rFonts w:ascii="Arial" w:eastAsia="Calibri" w:hAnsi="Arial" w:cs="Arial"/>
          <w:spacing w:val="-3"/>
          <w:sz w:val="24"/>
          <w:szCs w:val="24"/>
        </w:rPr>
        <w:t>i</w:t>
      </w:r>
      <w:r w:rsidRPr="00445FF0">
        <w:rPr>
          <w:rFonts w:ascii="Arial" w:eastAsia="Calibri" w:hAnsi="Arial" w:cs="Arial"/>
          <w:spacing w:val="-1"/>
          <w:sz w:val="24"/>
          <w:szCs w:val="24"/>
        </w:rPr>
        <w:t>ng</w:t>
      </w:r>
      <w:r w:rsidRPr="00445FF0">
        <w:rPr>
          <w:rFonts w:ascii="Arial" w:eastAsia="Calibri" w:hAnsi="Arial" w:cs="Arial"/>
          <w:sz w:val="24"/>
          <w:szCs w:val="24"/>
        </w:rPr>
        <w:t>,</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1"/>
          <w:sz w:val="24"/>
          <w:szCs w:val="24"/>
        </w:rPr>
        <w:t>h</w:t>
      </w:r>
      <w:r w:rsidRPr="00445FF0">
        <w:rPr>
          <w:rFonts w:ascii="Arial" w:eastAsia="Calibri" w:hAnsi="Arial" w:cs="Arial"/>
          <w:spacing w:val="-3"/>
          <w:sz w:val="24"/>
          <w:szCs w:val="24"/>
        </w:rPr>
        <w:t>a</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00611941">
        <w:rPr>
          <w:rFonts w:ascii="Arial" w:eastAsia="Calibri" w:hAnsi="Arial" w:cs="Arial"/>
          <w:sz w:val="24"/>
          <w:szCs w:val="24"/>
        </w:rPr>
        <w:t>the bill</w:t>
      </w:r>
      <w:r w:rsidRPr="00445FF0">
        <w:rPr>
          <w:rFonts w:ascii="Arial" w:eastAsia="Calibri" w:hAnsi="Arial" w:cs="Arial"/>
          <w:sz w:val="24"/>
          <w:szCs w:val="24"/>
        </w:rPr>
        <w:t xml:space="preserve"> </w:t>
      </w:r>
      <w:r w:rsidRPr="00611941">
        <w:rPr>
          <w:rFonts w:ascii="Arial" w:eastAsia="Calibri" w:hAnsi="Arial" w:cs="Arial"/>
          <w:i/>
          <w:iCs/>
          <w:spacing w:val="-1"/>
          <w:sz w:val="24"/>
          <w:szCs w:val="24"/>
        </w:rPr>
        <w:t>d</w:t>
      </w:r>
      <w:r w:rsidRPr="00611941">
        <w:rPr>
          <w:rFonts w:ascii="Arial" w:eastAsia="Calibri" w:hAnsi="Arial" w:cs="Arial"/>
          <w:i/>
          <w:iCs/>
          <w:sz w:val="24"/>
          <w:szCs w:val="24"/>
        </w:rPr>
        <w:t>id</w:t>
      </w:r>
      <w:r w:rsidRPr="00445FF0">
        <w:rPr>
          <w:rFonts w:ascii="Arial" w:eastAsia="Calibri" w:hAnsi="Arial" w:cs="Arial"/>
          <w:sz w:val="24"/>
          <w:szCs w:val="24"/>
        </w:rPr>
        <w:t xml:space="preserve"> </w:t>
      </w:r>
      <w:r w:rsidRPr="00445FF0">
        <w:rPr>
          <w:rFonts w:ascii="Arial" w:eastAsia="Calibri" w:hAnsi="Arial" w:cs="Arial"/>
          <w:spacing w:val="-5"/>
          <w:sz w:val="24"/>
          <w:szCs w:val="24"/>
        </w:rPr>
        <w:t>c</w:t>
      </w:r>
      <w:r w:rsidRPr="00445FF0">
        <w:rPr>
          <w:rFonts w:ascii="Arial" w:eastAsia="Calibri" w:hAnsi="Arial" w:cs="Arial"/>
          <w:spacing w:val="-1"/>
          <w:sz w:val="24"/>
          <w:szCs w:val="24"/>
        </w:rPr>
        <w:t>ov</w:t>
      </w:r>
      <w:r w:rsidRPr="00445FF0">
        <w:rPr>
          <w:rFonts w:ascii="Arial" w:eastAsia="Calibri" w:hAnsi="Arial" w:cs="Arial"/>
          <w:sz w:val="24"/>
          <w:szCs w:val="24"/>
        </w:rPr>
        <w:t>er</w:t>
      </w:r>
      <w:r w:rsidRPr="00445FF0">
        <w:rPr>
          <w:rFonts w:ascii="Arial" w:eastAsia="Calibri" w:hAnsi="Arial" w:cs="Arial"/>
          <w:spacing w:val="-2"/>
          <w:sz w:val="24"/>
          <w:szCs w:val="24"/>
        </w:rPr>
        <w:t xml:space="preserve"> t</w:t>
      </w:r>
      <w:r w:rsidRPr="00445FF0">
        <w:rPr>
          <w:rFonts w:ascii="Arial" w:eastAsia="Calibri" w:hAnsi="Arial" w:cs="Arial"/>
          <w:sz w:val="24"/>
          <w:szCs w:val="24"/>
        </w:rPr>
        <w:t>e</w:t>
      </w:r>
      <w:r w:rsidRPr="00445FF0">
        <w:rPr>
          <w:rFonts w:ascii="Arial" w:eastAsia="Calibri" w:hAnsi="Arial" w:cs="Arial"/>
          <w:spacing w:val="-2"/>
          <w:sz w:val="24"/>
          <w:szCs w:val="24"/>
        </w:rPr>
        <w:t>a</w:t>
      </w:r>
      <w:r w:rsidRPr="00445FF0">
        <w:rPr>
          <w:rFonts w:ascii="Arial" w:eastAsia="Calibri" w:hAnsi="Arial" w:cs="Arial"/>
          <w:sz w:val="24"/>
          <w:szCs w:val="24"/>
        </w:rPr>
        <w:t>ch</w:t>
      </w:r>
      <w:r w:rsidRPr="00445FF0">
        <w:rPr>
          <w:rFonts w:ascii="Arial" w:eastAsia="Calibri" w:hAnsi="Arial" w:cs="Arial"/>
          <w:spacing w:val="-2"/>
          <w:sz w:val="24"/>
          <w:szCs w:val="24"/>
        </w:rPr>
        <w:t>e</w:t>
      </w:r>
      <w:r w:rsidRPr="00445FF0">
        <w:rPr>
          <w:rFonts w:ascii="Arial" w:eastAsia="Calibri" w:hAnsi="Arial" w:cs="Arial"/>
          <w:spacing w:val="-3"/>
          <w:sz w:val="24"/>
          <w:szCs w:val="24"/>
        </w:rPr>
        <w:t>r</w:t>
      </w:r>
      <w:r w:rsidRPr="00445FF0">
        <w:rPr>
          <w:rFonts w:ascii="Arial" w:eastAsia="Calibri" w:hAnsi="Arial" w:cs="Arial"/>
          <w:sz w:val="24"/>
          <w:szCs w:val="24"/>
        </w:rPr>
        <w:t>s.</w:t>
      </w:r>
      <w:r w:rsidRPr="00445FF0">
        <w:rPr>
          <w:rFonts w:ascii="Arial" w:eastAsia="Calibri" w:hAnsi="Arial" w:cs="Arial"/>
          <w:spacing w:val="46"/>
          <w:sz w:val="24"/>
          <w:szCs w:val="24"/>
        </w:rPr>
        <w:t xml:space="preserve"> </w:t>
      </w:r>
      <w:r w:rsidRPr="00445FF0">
        <w:rPr>
          <w:rFonts w:ascii="Arial" w:eastAsia="Calibri" w:hAnsi="Arial" w:cs="Arial"/>
          <w:spacing w:val="-1"/>
          <w:sz w:val="24"/>
          <w:szCs w:val="24"/>
        </w:rPr>
        <w:t>S</w:t>
      </w:r>
      <w:r w:rsidRPr="00445FF0">
        <w:rPr>
          <w:rFonts w:ascii="Arial" w:eastAsia="Calibri" w:hAnsi="Arial" w:cs="Arial"/>
          <w:sz w:val="24"/>
          <w:szCs w:val="24"/>
        </w:rPr>
        <w:t>o</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d</w:t>
      </w:r>
      <w:r w:rsidRPr="00445FF0">
        <w:rPr>
          <w:rFonts w:ascii="Arial" w:eastAsia="Calibri" w:hAnsi="Arial" w:cs="Arial"/>
          <w:sz w:val="24"/>
          <w:szCs w:val="24"/>
        </w:rPr>
        <w:t xml:space="preserve">id </w:t>
      </w:r>
      <w:r w:rsidRPr="00445FF0">
        <w:rPr>
          <w:rFonts w:ascii="Arial" w:eastAsia="Calibri" w:hAnsi="Arial" w:cs="Arial"/>
          <w:spacing w:val="-9"/>
          <w:sz w:val="24"/>
          <w:szCs w:val="24"/>
        </w:rPr>
        <w:t>R</w:t>
      </w:r>
      <w:r w:rsidRPr="00445FF0">
        <w:rPr>
          <w:rFonts w:ascii="Arial" w:eastAsia="Calibri" w:hAnsi="Arial" w:cs="Arial"/>
          <w:spacing w:val="1"/>
          <w:sz w:val="24"/>
          <w:szCs w:val="24"/>
        </w:rPr>
        <w:t>o</w:t>
      </w:r>
      <w:r w:rsidRPr="00445FF0">
        <w:rPr>
          <w:rFonts w:ascii="Arial" w:eastAsia="Calibri" w:hAnsi="Arial" w:cs="Arial"/>
          <w:spacing w:val="-3"/>
          <w:sz w:val="24"/>
          <w:szCs w:val="24"/>
        </w:rPr>
        <w:t>g</w:t>
      </w:r>
      <w:r w:rsidRPr="00445FF0">
        <w:rPr>
          <w:rFonts w:ascii="Arial" w:eastAsia="Calibri" w:hAnsi="Arial" w:cs="Arial"/>
          <w:sz w:val="24"/>
          <w:szCs w:val="24"/>
        </w:rPr>
        <w:t>er</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B</w:t>
      </w:r>
      <w:r w:rsidRPr="00445FF0">
        <w:rPr>
          <w:rFonts w:ascii="Arial" w:eastAsia="Calibri" w:hAnsi="Arial" w:cs="Arial"/>
          <w:spacing w:val="1"/>
          <w:sz w:val="24"/>
          <w:szCs w:val="24"/>
        </w:rPr>
        <w:t>o</w:t>
      </w:r>
      <w:r w:rsidRPr="00445FF0">
        <w:rPr>
          <w:rFonts w:ascii="Arial" w:eastAsia="Calibri" w:hAnsi="Arial" w:cs="Arial"/>
          <w:spacing w:val="-1"/>
          <w:sz w:val="24"/>
          <w:szCs w:val="24"/>
        </w:rPr>
        <w:t>ud</w:t>
      </w:r>
      <w:r w:rsidRPr="00445FF0">
        <w:rPr>
          <w:rFonts w:ascii="Arial" w:eastAsia="Calibri" w:hAnsi="Arial" w:cs="Arial"/>
          <w:spacing w:val="-7"/>
          <w:sz w:val="24"/>
          <w:szCs w:val="24"/>
        </w:rPr>
        <w:t>r</w:t>
      </w:r>
      <w:r w:rsidRPr="00445FF0">
        <w:rPr>
          <w:rFonts w:ascii="Arial" w:eastAsia="Calibri" w:hAnsi="Arial" w:cs="Arial"/>
          <w:sz w:val="24"/>
          <w:szCs w:val="24"/>
        </w:rPr>
        <w:t xml:space="preserve">eau </w:t>
      </w:r>
      <w:r w:rsidRPr="00445FF0">
        <w:rPr>
          <w:rFonts w:ascii="Arial" w:eastAsia="Calibri" w:hAnsi="Arial" w:cs="Arial"/>
          <w:spacing w:val="-2"/>
          <w:sz w:val="24"/>
          <w:szCs w:val="24"/>
        </w:rPr>
        <w:t>e</w:t>
      </w:r>
      <w:r w:rsidRPr="00445FF0">
        <w:rPr>
          <w:rFonts w:ascii="Arial" w:eastAsia="Calibri" w:hAnsi="Arial" w:cs="Arial"/>
          <w:spacing w:val="-6"/>
          <w:sz w:val="24"/>
          <w:szCs w:val="24"/>
        </w:rPr>
        <w:t>v</w:t>
      </w:r>
      <w:r w:rsidRPr="00445FF0">
        <w:rPr>
          <w:rFonts w:ascii="Arial" w:eastAsia="Calibri" w:hAnsi="Arial" w:cs="Arial"/>
          <w:spacing w:val="-2"/>
          <w:sz w:val="24"/>
          <w:szCs w:val="24"/>
        </w:rPr>
        <w:t>e</w:t>
      </w:r>
      <w:r w:rsidRPr="00445FF0">
        <w:rPr>
          <w:rFonts w:ascii="Arial" w:eastAsia="Calibri" w:hAnsi="Arial" w:cs="Arial"/>
          <w:sz w:val="24"/>
          <w:szCs w:val="24"/>
        </w:rPr>
        <w:t>n</w:t>
      </w:r>
      <w:r w:rsidRPr="00445FF0">
        <w:rPr>
          <w:rFonts w:ascii="Arial" w:eastAsia="Calibri" w:hAnsi="Arial" w:cs="Arial"/>
          <w:spacing w:val="-1"/>
          <w:sz w:val="24"/>
          <w:szCs w:val="24"/>
        </w:rPr>
        <w:t xml:space="preserve"> </w:t>
      </w:r>
      <w:r w:rsidRPr="00445FF0">
        <w:rPr>
          <w:rFonts w:ascii="Arial" w:eastAsia="Calibri" w:hAnsi="Arial" w:cs="Arial"/>
          <w:sz w:val="24"/>
          <w:szCs w:val="24"/>
        </w:rPr>
        <w:t>b</w:t>
      </w:r>
      <w:r w:rsidRPr="00445FF0">
        <w:rPr>
          <w:rFonts w:ascii="Arial" w:eastAsia="Calibri" w:hAnsi="Arial" w:cs="Arial"/>
          <w:spacing w:val="-1"/>
          <w:sz w:val="24"/>
          <w:szCs w:val="24"/>
        </w:rPr>
        <w:t>o</w:t>
      </w:r>
      <w:r w:rsidRPr="00445FF0">
        <w:rPr>
          <w:rFonts w:ascii="Arial" w:eastAsia="Calibri" w:hAnsi="Arial" w:cs="Arial"/>
          <w:sz w:val="24"/>
          <w:szCs w:val="24"/>
        </w:rPr>
        <w:t>ther</w:t>
      </w:r>
      <w:r w:rsidRPr="00445FF0">
        <w:rPr>
          <w:rFonts w:ascii="Arial" w:eastAsia="Calibri" w:hAnsi="Arial" w:cs="Arial"/>
          <w:spacing w:val="1"/>
          <w:sz w:val="24"/>
          <w:szCs w:val="24"/>
        </w:rPr>
        <w:t xml:space="preserve"> </w:t>
      </w:r>
      <w:r w:rsidRPr="00445FF0">
        <w:rPr>
          <w:rFonts w:ascii="Arial" w:eastAsia="Calibri" w:hAnsi="Arial" w:cs="Arial"/>
          <w:spacing w:val="-7"/>
          <w:sz w:val="24"/>
          <w:szCs w:val="24"/>
        </w:rPr>
        <w:t>t</w:t>
      </w:r>
      <w:r w:rsidRPr="00445FF0">
        <w:rPr>
          <w:rFonts w:ascii="Arial" w:eastAsia="Calibri" w:hAnsi="Arial" w:cs="Arial"/>
          <w:sz w:val="24"/>
          <w:szCs w:val="24"/>
        </w:rPr>
        <w:t>o</w:t>
      </w:r>
      <w:r w:rsidRPr="00445FF0">
        <w:rPr>
          <w:rFonts w:ascii="Arial" w:eastAsia="Calibri" w:hAnsi="Arial" w:cs="Arial"/>
          <w:spacing w:val="2"/>
          <w:sz w:val="24"/>
          <w:szCs w:val="24"/>
        </w:rPr>
        <w:t xml:space="preserve"> </w:t>
      </w:r>
      <w:r w:rsidRPr="00445FF0">
        <w:rPr>
          <w:rFonts w:ascii="Arial" w:eastAsia="Calibri" w:hAnsi="Arial" w:cs="Arial"/>
          <w:sz w:val="24"/>
          <w:szCs w:val="24"/>
        </w:rPr>
        <w:t>ask</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t</w:t>
      </w:r>
      <w:r w:rsidRPr="00445FF0">
        <w:rPr>
          <w:rFonts w:ascii="Arial" w:eastAsia="Calibri" w:hAnsi="Arial" w:cs="Arial"/>
          <w:spacing w:val="-1"/>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q</w:t>
      </w:r>
      <w:r w:rsidRPr="00445FF0">
        <w:rPr>
          <w:rFonts w:ascii="Arial" w:eastAsia="Calibri" w:hAnsi="Arial" w:cs="Arial"/>
          <w:spacing w:val="-3"/>
          <w:sz w:val="24"/>
          <w:szCs w:val="24"/>
        </w:rPr>
        <w:t>u</w:t>
      </w:r>
      <w:r w:rsidRPr="00445FF0">
        <w:rPr>
          <w:rFonts w:ascii="Arial" w:eastAsia="Calibri" w:hAnsi="Arial" w:cs="Arial"/>
          <w:spacing w:val="1"/>
          <w:sz w:val="24"/>
          <w:szCs w:val="24"/>
        </w:rPr>
        <w:t>e</w:t>
      </w:r>
      <w:r w:rsidRPr="00445FF0">
        <w:rPr>
          <w:rFonts w:ascii="Arial" w:eastAsia="Calibri" w:hAnsi="Arial" w:cs="Arial"/>
          <w:spacing w:val="-2"/>
          <w:sz w:val="24"/>
          <w:szCs w:val="24"/>
        </w:rPr>
        <w:t>s</w:t>
      </w:r>
      <w:r w:rsidRPr="00445FF0">
        <w:rPr>
          <w:rFonts w:ascii="Arial" w:eastAsia="Calibri" w:hAnsi="Arial" w:cs="Arial"/>
          <w:sz w:val="24"/>
          <w:szCs w:val="24"/>
        </w:rPr>
        <w:t>ti</w:t>
      </w:r>
      <w:r w:rsidRPr="00445FF0">
        <w:rPr>
          <w:rFonts w:ascii="Arial" w:eastAsia="Calibri" w:hAnsi="Arial" w:cs="Arial"/>
          <w:spacing w:val="-1"/>
          <w:sz w:val="24"/>
          <w:szCs w:val="24"/>
        </w:rPr>
        <w:t>o</w:t>
      </w:r>
      <w:r w:rsidRPr="00445FF0">
        <w:rPr>
          <w:rFonts w:ascii="Arial" w:eastAsia="Calibri" w:hAnsi="Arial" w:cs="Arial"/>
          <w:spacing w:val="-3"/>
          <w:sz w:val="24"/>
          <w:szCs w:val="24"/>
        </w:rPr>
        <w:t>n</w:t>
      </w:r>
      <w:r w:rsidRPr="00445FF0">
        <w:rPr>
          <w:rFonts w:ascii="Arial" w:eastAsia="Calibri" w:hAnsi="Arial" w:cs="Arial"/>
          <w:sz w:val="24"/>
          <w:szCs w:val="24"/>
        </w:rPr>
        <w:t xml:space="preserve">? </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An</w:t>
      </w:r>
      <w:r w:rsidRPr="00445FF0">
        <w:rPr>
          <w:rFonts w:ascii="Arial" w:eastAsia="Calibri" w:hAnsi="Arial" w:cs="Arial"/>
          <w:sz w:val="24"/>
          <w:szCs w:val="24"/>
        </w:rPr>
        <w:t>d</w:t>
      </w:r>
      <w:r w:rsidRPr="00445FF0">
        <w:rPr>
          <w:rFonts w:ascii="Arial" w:eastAsia="Calibri" w:hAnsi="Arial" w:cs="Arial"/>
          <w:spacing w:val="-1"/>
          <w:sz w:val="24"/>
          <w:szCs w:val="24"/>
        </w:rPr>
        <w:t xml:space="preserve"> </w:t>
      </w:r>
      <w:r w:rsidRPr="00445FF0">
        <w:rPr>
          <w:rFonts w:ascii="Arial" w:eastAsia="Calibri" w:hAnsi="Arial" w:cs="Arial"/>
          <w:sz w:val="24"/>
          <w:szCs w:val="24"/>
        </w:rPr>
        <w:t>if he</w:t>
      </w:r>
      <w:r w:rsidRPr="00445FF0">
        <w:rPr>
          <w:rFonts w:ascii="Arial" w:eastAsia="Calibri" w:hAnsi="Arial" w:cs="Arial"/>
          <w:spacing w:val="-4"/>
          <w:sz w:val="24"/>
          <w:szCs w:val="24"/>
        </w:rPr>
        <w:t xml:space="preserve"> </w:t>
      </w:r>
      <w:r w:rsidRPr="00445FF0">
        <w:rPr>
          <w:rFonts w:ascii="Arial" w:eastAsia="Calibri" w:hAnsi="Arial" w:cs="Arial"/>
          <w:spacing w:val="-1"/>
          <w:sz w:val="24"/>
          <w:szCs w:val="24"/>
        </w:rPr>
        <w:t>d</w:t>
      </w:r>
      <w:r w:rsidRPr="00445FF0">
        <w:rPr>
          <w:rFonts w:ascii="Arial" w:eastAsia="Calibri" w:hAnsi="Arial" w:cs="Arial"/>
          <w:sz w:val="24"/>
          <w:szCs w:val="24"/>
        </w:rPr>
        <w:t>i</w:t>
      </w:r>
      <w:r w:rsidRPr="00445FF0">
        <w:rPr>
          <w:rFonts w:ascii="Arial" w:eastAsia="Calibri" w:hAnsi="Arial" w:cs="Arial"/>
          <w:spacing w:val="-1"/>
          <w:sz w:val="24"/>
          <w:szCs w:val="24"/>
        </w:rPr>
        <w:t>dn</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z w:val="24"/>
          <w:szCs w:val="24"/>
        </w:rPr>
        <w:t>k</w:t>
      </w:r>
      <w:r w:rsidRPr="00445FF0">
        <w:rPr>
          <w:rFonts w:ascii="Arial" w:eastAsia="Calibri" w:hAnsi="Arial" w:cs="Arial"/>
          <w:spacing w:val="-1"/>
          <w:sz w:val="24"/>
          <w:szCs w:val="24"/>
        </w:rPr>
        <w:t>n</w:t>
      </w:r>
      <w:r w:rsidRPr="00445FF0">
        <w:rPr>
          <w:rFonts w:ascii="Arial" w:eastAsia="Calibri" w:hAnsi="Arial" w:cs="Arial"/>
          <w:spacing w:val="-4"/>
          <w:sz w:val="24"/>
          <w:szCs w:val="24"/>
        </w:rPr>
        <w:t>o</w:t>
      </w:r>
      <w:r w:rsidRPr="00445FF0">
        <w:rPr>
          <w:rFonts w:ascii="Arial" w:eastAsia="Calibri" w:hAnsi="Arial" w:cs="Arial"/>
          <w:sz w:val="24"/>
          <w:szCs w:val="24"/>
        </w:rPr>
        <w:t>w</w:t>
      </w:r>
      <w:r w:rsidRPr="00445FF0">
        <w:rPr>
          <w:rFonts w:ascii="Arial" w:eastAsia="Calibri" w:hAnsi="Arial" w:cs="Arial"/>
          <w:spacing w:val="2"/>
          <w:sz w:val="24"/>
          <w:szCs w:val="24"/>
        </w:rPr>
        <w:t xml:space="preserve"> </w:t>
      </w:r>
      <w:r w:rsidRPr="00445FF0">
        <w:rPr>
          <w:rFonts w:ascii="Arial" w:eastAsia="Calibri" w:hAnsi="Arial" w:cs="Arial"/>
          <w:sz w:val="24"/>
          <w:szCs w:val="24"/>
        </w:rPr>
        <w:t>t</w:t>
      </w:r>
      <w:r w:rsidRPr="00445FF0">
        <w:rPr>
          <w:rFonts w:ascii="Arial" w:eastAsia="Calibri" w:hAnsi="Arial" w:cs="Arial"/>
          <w:spacing w:val="-6"/>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a</w:t>
      </w:r>
      <w:r w:rsidRPr="00445FF0">
        <w:rPr>
          <w:rFonts w:ascii="Arial" w:eastAsia="Calibri" w:hAnsi="Arial" w:cs="Arial"/>
          <w:spacing w:val="-1"/>
          <w:sz w:val="24"/>
          <w:szCs w:val="24"/>
        </w:rPr>
        <w:t>n</w:t>
      </w:r>
      <w:r w:rsidRPr="00445FF0">
        <w:rPr>
          <w:rFonts w:ascii="Arial" w:eastAsia="Calibri" w:hAnsi="Arial" w:cs="Arial"/>
          <w:sz w:val="24"/>
          <w:szCs w:val="24"/>
        </w:rPr>
        <w:t>s</w:t>
      </w:r>
      <w:r w:rsidRPr="00445FF0">
        <w:rPr>
          <w:rFonts w:ascii="Arial" w:eastAsia="Calibri" w:hAnsi="Arial" w:cs="Arial"/>
          <w:spacing w:val="-4"/>
          <w:sz w:val="24"/>
          <w:szCs w:val="24"/>
        </w:rPr>
        <w:t>w</w:t>
      </w:r>
      <w:r w:rsidRPr="00445FF0">
        <w:rPr>
          <w:rFonts w:ascii="Arial" w:eastAsia="Calibri" w:hAnsi="Arial" w:cs="Arial"/>
          <w:sz w:val="24"/>
          <w:szCs w:val="24"/>
        </w:rPr>
        <w:t>er</w:t>
      </w:r>
      <w:r w:rsidRPr="00445FF0">
        <w:rPr>
          <w:rFonts w:ascii="Arial" w:eastAsia="Calibri" w:hAnsi="Arial" w:cs="Arial"/>
          <w:spacing w:val="-4"/>
          <w:sz w:val="24"/>
          <w:szCs w:val="24"/>
        </w:rPr>
        <w:t xml:space="preserve"> </w:t>
      </w:r>
      <w:r w:rsidRPr="00445FF0">
        <w:rPr>
          <w:rFonts w:ascii="Arial" w:eastAsia="Calibri" w:hAnsi="Arial" w:cs="Arial"/>
          <w:sz w:val="24"/>
          <w:szCs w:val="24"/>
        </w:rPr>
        <w:t>af</w:t>
      </w:r>
      <w:r w:rsidRPr="00445FF0">
        <w:rPr>
          <w:rFonts w:ascii="Arial" w:eastAsia="Calibri" w:hAnsi="Arial" w:cs="Arial"/>
          <w:spacing w:val="-4"/>
          <w:sz w:val="24"/>
          <w:szCs w:val="24"/>
        </w:rPr>
        <w:t>t</w:t>
      </w:r>
      <w:r w:rsidRPr="00445FF0">
        <w:rPr>
          <w:rFonts w:ascii="Arial" w:eastAsia="Calibri" w:hAnsi="Arial" w:cs="Arial"/>
          <w:sz w:val="24"/>
          <w:szCs w:val="24"/>
        </w:rPr>
        <w:t>er</w:t>
      </w:r>
      <w:r w:rsidRPr="00445FF0">
        <w:rPr>
          <w:rFonts w:ascii="Arial" w:eastAsia="Calibri" w:hAnsi="Arial" w:cs="Arial"/>
          <w:spacing w:val="-4"/>
          <w:sz w:val="24"/>
          <w:szCs w:val="24"/>
        </w:rPr>
        <w:t xml:space="preserve"> </w:t>
      </w:r>
      <w:r w:rsidRPr="00445FF0">
        <w:rPr>
          <w:rFonts w:ascii="Arial" w:eastAsia="Calibri" w:hAnsi="Arial" w:cs="Arial"/>
          <w:spacing w:val="-5"/>
          <w:sz w:val="24"/>
          <w:szCs w:val="24"/>
        </w:rPr>
        <w:t>a</w:t>
      </w:r>
      <w:r w:rsidRPr="00445FF0">
        <w:rPr>
          <w:rFonts w:ascii="Arial" w:eastAsia="Calibri" w:hAnsi="Arial" w:cs="Arial"/>
          <w:sz w:val="24"/>
          <w:szCs w:val="24"/>
        </w:rPr>
        <w:t>t</w:t>
      </w:r>
      <w:r w:rsidRPr="00445FF0">
        <w:rPr>
          <w:rFonts w:ascii="Arial" w:eastAsia="Calibri" w:hAnsi="Arial" w:cs="Arial"/>
          <w:spacing w:val="-4"/>
          <w:sz w:val="24"/>
          <w:szCs w:val="24"/>
        </w:rPr>
        <w:t>t</w:t>
      </w:r>
      <w:r w:rsidRPr="00445FF0">
        <w:rPr>
          <w:rFonts w:ascii="Arial" w:eastAsia="Calibri" w:hAnsi="Arial" w:cs="Arial"/>
          <w:spacing w:val="-2"/>
          <w:sz w:val="24"/>
          <w:szCs w:val="24"/>
        </w:rPr>
        <w:t>e</w:t>
      </w:r>
      <w:r w:rsidRPr="00445FF0">
        <w:rPr>
          <w:rFonts w:ascii="Arial" w:eastAsia="Calibri" w:hAnsi="Arial" w:cs="Arial"/>
          <w:spacing w:val="-1"/>
          <w:sz w:val="24"/>
          <w:szCs w:val="24"/>
        </w:rPr>
        <w:t>nd</w:t>
      </w:r>
      <w:r w:rsidRPr="00445FF0">
        <w:rPr>
          <w:rFonts w:ascii="Arial" w:eastAsia="Calibri" w:hAnsi="Arial" w:cs="Arial"/>
          <w:sz w:val="24"/>
          <w:szCs w:val="24"/>
        </w:rPr>
        <w:t>i</w:t>
      </w:r>
      <w:r w:rsidRPr="00445FF0">
        <w:rPr>
          <w:rFonts w:ascii="Arial" w:eastAsia="Calibri" w:hAnsi="Arial" w:cs="Arial"/>
          <w:spacing w:val="-1"/>
          <w:sz w:val="24"/>
          <w:szCs w:val="24"/>
        </w:rPr>
        <w:t>n</w:t>
      </w:r>
      <w:r w:rsidRPr="00445FF0">
        <w:rPr>
          <w:rFonts w:ascii="Arial" w:eastAsia="Calibri" w:hAnsi="Arial" w:cs="Arial"/>
          <w:sz w:val="24"/>
          <w:szCs w:val="24"/>
        </w:rPr>
        <w:t>g</w:t>
      </w:r>
      <w:r w:rsidRPr="00445FF0">
        <w:rPr>
          <w:rFonts w:ascii="Arial" w:eastAsia="Calibri" w:hAnsi="Arial" w:cs="Arial"/>
          <w:spacing w:val="-7"/>
          <w:sz w:val="24"/>
          <w:szCs w:val="24"/>
        </w:rPr>
        <w:t xml:space="preserve"> </w:t>
      </w:r>
      <w:r w:rsidRPr="00445FF0">
        <w:rPr>
          <w:rFonts w:ascii="Arial" w:eastAsia="Calibri" w:hAnsi="Arial" w:cs="Arial"/>
          <w:spacing w:val="1"/>
          <w:sz w:val="24"/>
          <w:szCs w:val="24"/>
        </w:rPr>
        <w:t>e</w:t>
      </w:r>
      <w:r w:rsidRPr="00445FF0">
        <w:rPr>
          <w:rFonts w:ascii="Arial" w:eastAsia="Calibri" w:hAnsi="Arial" w:cs="Arial"/>
          <w:spacing w:val="-3"/>
          <w:sz w:val="24"/>
          <w:szCs w:val="24"/>
        </w:rPr>
        <w:t>n</w:t>
      </w:r>
      <w:r w:rsidRPr="00445FF0">
        <w:rPr>
          <w:rFonts w:ascii="Arial" w:eastAsia="Calibri" w:hAnsi="Arial" w:cs="Arial"/>
          <w:spacing w:val="-1"/>
          <w:sz w:val="24"/>
          <w:szCs w:val="24"/>
        </w:rPr>
        <w:t>d</w:t>
      </w:r>
      <w:r w:rsidRPr="00445FF0">
        <w:rPr>
          <w:rFonts w:ascii="Arial" w:eastAsia="Calibri" w:hAnsi="Arial" w:cs="Arial"/>
          <w:sz w:val="24"/>
          <w:szCs w:val="24"/>
        </w:rPr>
        <w:t>l</w:t>
      </w:r>
      <w:r w:rsidRPr="00445FF0">
        <w:rPr>
          <w:rFonts w:ascii="Arial" w:eastAsia="Calibri" w:hAnsi="Arial" w:cs="Arial"/>
          <w:spacing w:val="-2"/>
          <w:sz w:val="24"/>
          <w:szCs w:val="24"/>
        </w:rPr>
        <w:t>e</w:t>
      </w:r>
      <w:r w:rsidRPr="00445FF0">
        <w:rPr>
          <w:rFonts w:ascii="Arial" w:eastAsia="Calibri" w:hAnsi="Arial" w:cs="Arial"/>
          <w:sz w:val="24"/>
          <w:szCs w:val="24"/>
        </w:rPr>
        <w:t>ss f</w:t>
      </w:r>
      <w:r w:rsidRPr="00445FF0">
        <w:rPr>
          <w:rFonts w:ascii="Arial" w:eastAsia="Calibri" w:hAnsi="Arial" w:cs="Arial"/>
          <w:spacing w:val="-1"/>
          <w:sz w:val="24"/>
          <w:szCs w:val="24"/>
        </w:rPr>
        <w:t>und</w:t>
      </w:r>
      <w:r w:rsidRPr="00445FF0">
        <w:rPr>
          <w:rFonts w:ascii="Arial" w:eastAsia="Calibri" w:hAnsi="Arial" w:cs="Arial"/>
          <w:spacing w:val="-5"/>
          <w:sz w:val="24"/>
          <w:szCs w:val="24"/>
        </w:rPr>
        <w:t>r</w:t>
      </w:r>
      <w:r w:rsidRPr="00445FF0">
        <w:rPr>
          <w:rFonts w:ascii="Arial" w:eastAsia="Calibri" w:hAnsi="Arial" w:cs="Arial"/>
          <w:sz w:val="24"/>
          <w:szCs w:val="24"/>
        </w:rPr>
        <w:t>ais</w:t>
      </w:r>
      <w:r w:rsidRPr="00445FF0">
        <w:rPr>
          <w:rFonts w:ascii="Arial" w:eastAsia="Calibri" w:hAnsi="Arial" w:cs="Arial"/>
          <w:spacing w:val="-2"/>
          <w:sz w:val="24"/>
          <w:szCs w:val="24"/>
        </w:rPr>
        <w:t>e</w:t>
      </w:r>
      <w:r w:rsidRPr="00445FF0">
        <w:rPr>
          <w:rFonts w:ascii="Arial" w:eastAsia="Calibri" w:hAnsi="Arial" w:cs="Arial"/>
          <w:spacing w:val="-5"/>
          <w:sz w:val="24"/>
          <w:szCs w:val="24"/>
        </w:rPr>
        <w:t>r</w:t>
      </w:r>
      <w:r w:rsidRPr="00445FF0">
        <w:rPr>
          <w:rFonts w:ascii="Arial" w:eastAsia="Calibri" w:hAnsi="Arial" w:cs="Arial"/>
          <w:sz w:val="24"/>
          <w:szCs w:val="24"/>
        </w:rPr>
        <w:t>s</w:t>
      </w:r>
      <w:r w:rsidRPr="00445FF0">
        <w:rPr>
          <w:rFonts w:ascii="Arial" w:eastAsia="Calibri" w:hAnsi="Arial" w:cs="Arial"/>
          <w:spacing w:val="1"/>
          <w:sz w:val="24"/>
          <w:szCs w:val="24"/>
        </w:rPr>
        <w:t xml:space="preserve"> </w:t>
      </w:r>
      <w:r w:rsidRPr="00445FF0">
        <w:rPr>
          <w:rFonts w:ascii="Arial" w:eastAsia="Calibri" w:hAnsi="Arial" w:cs="Arial"/>
          <w:spacing w:val="-5"/>
          <w:sz w:val="24"/>
          <w:szCs w:val="24"/>
        </w:rPr>
        <w:t>f</w:t>
      </w:r>
      <w:r w:rsidRPr="00445FF0">
        <w:rPr>
          <w:rFonts w:ascii="Arial" w:eastAsia="Calibri" w:hAnsi="Arial" w:cs="Arial"/>
          <w:spacing w:val="1"/>
          <w:sz w:val="24"/>
          <w:szCs w:val="24"/>
        </w:rPr>
        <w:t>o</w:t>
      </w:r>
      <w:r w:rsidRPr="00445FF0">
        <w:rPr>
          <w:rFonts w:ascii="Arial" w:eastAsia="Calibri" w:hAnsi="Arial" w:cs="Arial"/>
          <w:sz w:val="24"/>
          <w:szCs w:val="24"/>
        </w:rPr>
        <w:t>r</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m</w:t>
      </w:r>
      <w:r w:rsidRPr="00445FF0">
        <w:rPr>
          <w:rFonts w:ascii="Arial" w:eastAsia="Calibri" w:hAnsi="Arial" w:cs="Arial"/>
          <w:spacing w:val="-2"/>
          <w:sz w:val="24"/>
          <w:szCs w:val="24"/>
        </w:rPr>
        <w:t>e</w:t>
      </w:r>
      <w:r w:rsidRPr="00445FF0">
        <w:rPr>
          <w:rFonts w:ascii="Arial" w:eastAsia="Calibri" w:hAnsi="Arial" w:cs="Arial"/>
          <w:spacing w:val="1"/>
          <w:sz w:val="24"/>
          <w:szCs w:val="24"/>
        </w:rPr>
        <w:t>m</w:t>
      </w:r>
      <w:r w:rsidRPr="00445FF0">
        <w:rPr>
          <w:rFonts w:ascii="Arial" w:eastAsia="Calibri" w:hAnsi="Arial" w:cs="Arial"/>
          <w:spacing w:val="-1"/>
          <w:sz w:val="24"/>
          <w:szCs w:val="24"/>
        </w:rPr>
        <w:t>b</w:t>
      </w:r>
      <w:r w:rsidRPr="00445FF0">
        <w:rPr>
          <w:rFonts w:ascii="Arial" w:eastAsia="Calibri" w:hAnsi="Arial" w:cs="Arial"/>
          <w:spacing w:val="-2"/>
          <w:sz w:val="24"/>
          <w:szCs w:val="24"/>
        </w:rPr>
        <w:t>e</w:t>
      </w:r>
      <w:r w:rsidRPr="00445FF0">
        <w:rPr>
          <w:rFonts w:ascii="Arial" w:eastAsia="Calibri" w:hAnsi="Arial" w:cs="Arial"/>
          <w:spacing w:val="-3"/>
          <w:sz w:val="24"/>
          <w:szCs w:val="24"/>
        </w:rPr>
        <w:t>r</w:t>
      </w:r>
      <w:r w:rsidRPr="00445FF0">
        <w:rPr>
          <w:rFonts w:ascii="Arial" w:eastAsia="Calibri" w:hAnsi="Arial" w:cs="Arial"/>
          <w:sz w:val="24"/>
          <w:szCs w:val="24"/>
        </w:rPr>
        <w:t>s</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o</w:t>
      </w:r>
      <w:r w:rsidRPr="00445FF0">
        <w:rPr>
          <w:rFonts w:ascii="Arial" w:eastAsia="Calibri" w:hAnsi="Arial" w:cs="Arial"/>
          <w:sz w:val="24"/>
          <w:szCs w:val="24"/>
        </w:rPr>
        <w:t>f</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G</w:t>
      </w:r>
      <w:r w:rsidRPr="00445FF0">
        <w:rPr>
          <w:rFonts w:ascii="Arial" w:eastAsia="Calibri" w:hAnsi="Arial" w:cs="Arial"/>
          <w:spacing w:val="1"/>
          <w:sz w:val="24"/>
          <w:szCs w:val="24"/>
        </w:rPr>
        <w:t>e</w:t>
      </w:r>
      <w:r w:rsidRPr="00445FF0">
        <w:rPr>
          <w:rFonts w:ascii="Arial" w:eastAsia="Calibri" w:hAnsi="Arial" w:cs="Arial"/>
          <w:spacing w:val="-6"/>
          <w:sz w:val="24"/>
          <w:szCs w:val="24"/>
        </w:rPr>
        <w:t>n</w:t>
      </w:r>
      <w:r w:rsidRPr="00445FF0">
        <w:rPr>
          <w:rFonts w:ascii="Arial" w:eastAsia="Calibri" w:hAnsi="Arial" w:cs="Arial"/>
          <w:spacing w:val="1"/>
          <w:sz w:val="24"/>
          <w:szCs w:val="24"/>
        </w:rPr>
        <w:t>e</w:t>
      </w:r>
      <w:r w:rsidRPr="00445FF0">
        <w:rPr>
          <w:rFonts w:ascii="Arial" w:eastAsia="Calibri" w:hAnsi="Arial" w:cs="Arial"/>
          <w:spacing w:val="-5"/>
          <w:sz w:val="24"/>
          <w:szCs w:val="24"/>
        </w:rPr>
        <w:t>r</w:t>
      </w:r>
      <w:r w:rsidRPr="00445FF0">
        <w:rPr>
          <w:rFonts w:ascii="Arial" w:eastAsia="Calibri" w:hAnsi="Arial" w:cs="Arial"/>
          <w:sz w:val="24"/>
          <w:szCs w:val="24"/>
        </w:rPr>
        <w:t xml:space="preserve">al </w:t>
      </w:r>
      <w:r w:rsidRPr="00445FF0">
        <w:rPr>
          <w:rFonts w:ascii="Arial" w:eastAsia="Calibri" w:hAnsi="Arial" w:cs="Arial"/>
          <w:spacing w:val="-1"/>
          <w:sz w:val="24"/>
          <w:szCs w:val="24"/>
        </w:rPr>
        <w:t>A</w:t>
      </w:r>
      <w:r w:rsidRPr="00445FF0">
        <w:rPr>
          <w:rFonts w:ascii="Arial" w:eastAsia="Calibri" w:hAnsi="Arial" w:cs="Arial"/>
          <w:spacing w:val="-2"/>
          <w:sz w:val="24"/>
          <w:szCs w:val="24"/>
        </w:rPr>
        <w:t>sse</w:t>
      </w:r>
      <w:r w:rsidRPr="00445FF0">
        <w:rPr>
          <w:rFonts w:ascii="Arial" w:eastAsia="Calibri" w:hAnsi="Arial" w:cs="Arial"/>
          <w:spacing w:val="1"/>
          <w:sz w:val="24"/>
          <w:szCs w:val="24"/>
        </w:rPr>
        <w:t>m</w:t>
      </w:r>
      <w:r w:rsidRPr="00445FF0">
        <w:rPr>
          <w:rFonts w:ascii="Arial" w:eastAsia="Calibri" w:hAnsi="Arial" w:cs="Arial"/>
          <w:spacing w:val="-1"/>
          <w:sz w:val="24"/>
          <w:szCs w:val="24"/>
        </w:rPr>
        <w:t>b</w:t>
      </w:r>
      <w:r w:rsidRPr="00445FF0">
        <w:rPr>
          <w:rFonts w:ascii="Arial" w:eastAsia="Calibri" w:hAnsi="Arial" w:cs="Arial"/>
          <w:spacing w:val="-3"/>
          <w:sz w:val="24"/>
          <w:szCs w:val="24"/>
        </w:rPr>
        <w:t>l</w:t>
      </w:r>
      <w:r w:rsidRPr="00445FF0">
        <w:rPr>
          <w:rFonts w:ascii="Arial" w:eastAsia="Calibri" w:hAnsi="Arial" w:cs="Arial"/>
          <w:spacing w:val="-14"/>
          <w:sz w:val="24"/>
          <w:szCs w:val="24"/>
        </w:rPr>
        <w:t>y</w:t>
      </w:r>
      <w:r w:rsidRPr="00445FF0">
        <w:rPr>
          <w:rFonts w:ascii="Arial" w:eastAsia="Calibri" w:hAnsi="Arial" w:cs="Arial"/>
          <w:sz w:val="24"/>
          <w:szCs w:val="24"/>
        </w:rPr>
        <w:t>,</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no</w:t>
      </w:r>
      <w:r w:rsidRPr="00445FF0">
        <w:rPr>
          <w:rFonts w:ascii="Arial" w:eastAsia="Calibri" w:hAnsi="Arial" w:cs="Arial"/>
          <w:sz w:val="24"/>
          <w:szCs w:val="24"/>
        </w:rPr>
        <w:t>w</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d</w:t>
      </w:r>
      <w:r w:rsidRPr="00445FF0">
        <w:rPr>
          <w:rFonts w:ascii="Arial" w:eastAsia="Calibri" w:hAnsi="Arial" w:cs="Arial"/>
          <w:spacing w:val="1"/>
          <w:sz w:val="24"/>
          <w:szCs w:val="24"/>
        </w:rPr>
        <w:t>o</w:t>
      </w:r>
      <w:r w:rsidRPr="00445FF0">
        <w:rPr>
          <w:rFonts w:ascii="Arial" w:eastAsia="Calibri" w:hAnsi="Arial" w:cs="Arial"/>
          <w:sz w:val="24"/>
          <w:szCs w:val="24"/>
        </w:rPr>
        <w:t>es.</w:t>
      </w:r>
      <w:r w:rsidRPr="00445FF0">
        <w:rPr>
          <w:rFonts w:ascii="Arial" w:eastAsia="Calibri" w:hAnsi="Arial" w:cs="Arial"/>
          <w:spacing w:val="49"/>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o</w:t>
      </w:r>
      <w:r w:rsidRPr="00445FF0">
        <w:rPr>
          <w:rFonts w:ascii="Arial" w:eastAsia="Calibri" w:hAnsi="Arial" w:cs="Arial"/>
          <w:spacing w:val="-1"/>
          <w:sz w:val="24"/>
          <w:szCs w:val="24"/>
        </w:rPr>
        <w:t>n</w:t>
      </w:r>
      <w:r w:rsidRPr="00445FF0">
        <w:rPr>
          <w:rFonts w:ascii="Arial" w:eastAsia="Calibri" w:hAnsi="Arial" w:cs="Arial"/>
          <w:spacing w:val="-3"/>
          <w:sz w:val="24"/>
          <w:szCs w:val="24"/>
        </w:rPr>
        <w:t>l</w:t>
      </w:r>
      <w:r w:rsidRPr="00445FF0">
        <w:rPr>
          <w:rFonts w:ascii="Arial" w:eastAsia="Calibri" w:hAnsi="Arial" w:cs="Arial"/>
          <w:sz w:val="24"/>
          <w:szCs w:val="24"/>
        </w:rPr>
        <w:t>y</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q</w:t>
      </w:r>
      <w:r w:rsidRPr="00445FF0">
        <w:rPr>
          <w:rFonts w:ascii="Arial" w:eastAsia="Calibri" w:hAnsi="Arial" w:cs="Arial"/>
          <w:spacing w:val="-3"/>
          <w:sz w:val="24"/>
          <w:szCs w:val="24"/>
        </w:rPr>
        <w:t>u</w:t>
      </w:r>
      <w:r w:rsidRPr="00445FF0">
        <w:rPr>
          <w:rFonts w:ascii="Arial" w:eastAsia="Calibri" w:hAnsi="Arial" w:cs="Arial"/>
          <w:spacing w:val="1"/>
          <w:sz w:val="24"/>
          <w:szCs w:val="24"/>
        </w:rPr>
        <w:t>e</w:t>
      </w:r>
      <w:r w:rsidRPr="00445FF0">
        <w:rPr>
          <w:rFonts w:ascii="Arial" w:eastAsia="Calibri" w:hAnsi="Arial" w:cs="Arial"/>
          <w:spacing w:val="-2"/>
          <w:sz w:val="24"/>
          <w:szCs w:val="24"/>
        </w:rPr>
        <w:t>s</w:t>
      </w:r>
      <w:r w:rsidRPr="00445FF0">
        <w:rPr>
          <w:rFonts w:ascii="Arial" w:eastAsia="Calibri" w:hAnsi="Arial" w:cs="Arial"/>
          <w:sz w:val="24"/>
          <w:szCs w:val="24"/>
        </w:rPr>
        <w:t>t</w:t>
      </w:r>
      <w:r w:rsidRPr="00445FF0">
        <w:rPr>
          <w:rFonts w:ascii="Arial" w:eastAsia="Calibri" w:hAnsi="Arial" w:cs="Arial"/>
          <w:spacing w:val="-5"/>
          <w:sz w:val="24"/>
          <w:szCs w:val="24"/>
        </w:rPr>
        <w:t>i</w:t>
      </w:r>
      <w:r w:rsidRPr="00445FF0">
        <w:rPr>
          <w:rFonts w:ascii="Arial" w:eastAsia="Calibri" w:hAnsi="Arial" w:cs="Arial"/>
          <w:spacing w:val="1"/>
          <w:sz w:val="24"/>
          <w:szCs w:val="24"/>
        </w:rPr>
        <w:t>o</w:t>
      </w:r>
      <w:r w:rsidRPr="00445FF0">
        <w:rPr>
          <w:rFonts w:ascii="Arial" w:eastAsia="Calibri" w:hAnsi="Arial" w:cs="Arial"/>
          <w:sz w:val="24"/>
          <w:szCs w:val="24"/>
        </w:rPr>
        <w:t xml:space="preserve">n </w:t>
      </w:r>
      <w:r w:rsidRPr="00445FF0">
        <w:rPr>
          <w:rFonts w:ascii="Arial" w:eastAsia="Calibri" w:hAnsi="Arial" w:cs="Arial"/>
          <w:spacing w:val="3"/>
          <w:sz w:val="24"/>
          <w:szCs w:val="24"/>
        </w:rPr>
        <w:t>t</w:t>
      </w:r>
      <w:r w:rsidRPr="00445FF0">
        <w:rPr>
          <w:rFonts w:ascii="Arial" w:eastAsia="Calibri" w:hAnsi="Arial" w:cs="Arial"/>
          <w:spacing w:val="-3"/>
          <w:sz w:val="24"/>
          <w:szCs w:val="24"/>
        </w:rPr>
        <w:t>h</w:t>
      </w:r>
      <w:r w:rsidRPr="00445FF0">
        <w:rPr>
          <w:rFonts w:ascii="Arial" w:eastAsia="Calibri" w:hAnsi="Arial" w:cs="Arial"/>
          <w:spacing w:val="-5"/>
          <w:sz w:val="24"/>
          <w:szCs w:val="24"/>
        </w:rPr>
        <w:t>a</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r</w:t>
      </w:r>
      <w:r w:rsidRPr="00445FF0">
        <w:rPr>
          <w:rFonts w:ascii="Arial" w:eastAsia="Calibri" w:hAnsi="Arial" w:cs="Arial"/>
          <w:spacing w:val="-2"/>
          <w:sz w:val="24"/>
          <w:szCs w:val="24"/>
        </w:rPr>
        <w:t>e</w:t>
      </w:r>
      <w:r w:rsidRPr="00445FF0">
        <w:rPr>
          <w:rFonts w:ascii="Arial" w:eastAsia="Calibri" w:hAnsi="Arial" w:cs="Arial"/>
          <w:spacing w:val="-1"/>
          <w:sz w:val="24"/>
          <w:szCs w:val="24"/>
        </w:rPr>
        <w:t>m</w:t>
      </w:r>
      <w:r w:rsidRPr="00445FF0">
        <w:rPr>
          <w:rFonts w:ascii="Arial" w:eastAsia="Calibri" w:hAnsi="Arial" w:cs="Arial"/>
          <w:sz w:val="24"/>
          <w:szCs w:val="24"/>
        </w:rPr>
        <w:t>ai</w:t>
      </w:r>
      <w:r w:rsidRPr="00445FF0">
        <w:rPr>
          <w:rFonts w:ascii="Arial" w:eastAsia="Calibri" w:hAnsi="Arial" w:cs="Arial"/>
          <w:spacing w:val="-1"/>
          <w:sz w:val="24"/>
          <w:szCs w:val="24"/>
        </w:rPr>
        <w:t>n</w:t>
      </w:r>
      <w:r w:rsidRPr="00445FF0">
        <w:rPr>
          <w:rFonts w:ascii="Arial" w:eastAsia="Calibri" w:hAnsi="Arial" w:cs="Arial"/>
          <w:sz w:val="24"/>
          <w:szCs w:val="24"/>
        </w:rPr>
        <w:t>s</w:t>
      </w:r>
      <w:r w:rsidRPr="00445FF0">
        <w:rPr>
          <w:rFonts w:ascii="Arial" w:eastAsia="Calibri" w:hAnsi="Arial" w:cs="Arial"/>
          <w:spacing w:val="-4"/>
          <w:sz w:val="24"/>
          <w:szCs w:val="24"/>
        </w:rPr>
        <w:t xml:space="preserve"> </w:t>
      </w:r>
      <w:r w:rsidRPr="00445FF0">
        <w:rPr>
          <w:rFonts w:ascii="Arial" w:eastAsia="Calibri" w:hAnsi="Arial" w:cs="Arial"/>
          <w:sz w:val="24"/>
          <w:szCs w:val="24"/>
        </w:rPr>
        <w:t xml:space="preserve">is </w:t>
      </w:r>
      <w:r w:rsidRPr="00445FF0">
        <w:rPr>
          <w:rFonts w:ascii="Arial" w:eastAsia="Calibri" w:hAnsi="Arial" w:cs="Arial"/>
          <w:spacing w:val="1"/>
          <w:sz w:val="24"/>
          <w:szCs w:val="24"/>
        </w:rPr>
        <w:t>w</w:t>
      </w:r>
      <w:r w:rsidRPr="00445FF0">
        <w:rPr>
          <w:rFonts w:ascii="Arial" w:eastAsia="Calibri" w:hAnsi="Arial" w:cs="Arial"/>
          <w:spacing w:val="-1"/>
          <w:sz w:val="24"/>
          <w:szCs w:val="24"/>
        </w:rPr>
        <w:t>h</w:t>
      </w:r>
      <w:r w:rsidRPr="00445FF0">
        <w:rPr>
          <w:rFonts w:ascii="Arial" w:eastAsia="Calibri" w:hAnsi="Arial" w:cs="Arial"/>
          <w:spacing w:val="-2"/>
          <w:sz w:val="24"/>
          <w:szCs w:val="24"/>
        </w:rPr>
        <w:t>e</w:t>
      </w:r>
      <w:r w:rsidRPr="00445FF0">
        <w:rPr>
          <w:rFonts w:ascii="Arial" w:eastAsia="Calibri" w:hAnsi="Arial" w:cs="Arial"/>
          <w:sz w:val="24"/>
          <w:szCs w:val="24"/>
        </w:rPr>
        <w:t>ther</w:t>
      </w:r>
      <w:r w:rsidRPr="00445FF0">
        <w:rPr>
          <w:rFonts w:ascii="Arial" w:eastAsia="Calibri" w:hAnsi="Arial" w:cs="Arial"/>
          <w:spacing w:val="-2"/>
          <w:sz w:val="24"/>
          <w:szCs w:val="24"/>
        </w:rPr>
        <w:t xml:space="preserve"> </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will</w:t>
      </w:r>
      <w:r w:rsidRPr="00445FF0">
        <w:rPr>
          <w:rFonts w:ascii="Arial" w:eastAsia="Calibri" w:hAnsi="Arial" w:cs="Arial"/>
          <w:spacing w:val="-2"/>
          <w:sz w:val="24"/>
          <w:szCs w:val="24"/>
        </w:rPr>
        <w:t xml:space="preserve"> </w:t>
      </w:r>
      <w:r w:rsidRPr="00445FF0">
        <w:rPr>
          <w:rFonts w:ascii="Arial" w:eastAsia="Calibri" w:hAnsi="Arial" w:cs="Arial"/>
          <w:spacing w:val="-3"/>
          <w:sz w:val="24"/>
          <w:szCs w:val="24"/>
        </w:rPr>
        <w:t>n</w:t>
      </w:r>
      <w:r w:rsidRPr="00445FF0">
        <w:rPr>
          <w:rFonts w:ascii="Arial" w:eastAsia="Calibri" w:hAnsi="Arial" w:cs="Arial"/>
          <w:spacing w:val="1"/>
          <w:sz w:val="24"/>
          <w:szCs w:val="24"/>
        </w:rPr>
        <w:t>o</w:t>
      </w:r>
      <w:r w:rsidRPr="00445FF0">
        <w:rPr>
          <w:rFonts w:ascii="Arial" w:eastAsia="Calibri" w:hAnsi="Arial" w:cs="Arial"/>
          <w:sz w:val="24"/>
          <w:szCs w:val="24"/>
        </w:rPr>
        <w:t>w</w:t>
      </w:r>
      <w:r w:rsidRPr="00445FF0">
        <w:rPr>
          <w:rFonts w:ascii="Arial" w:eastAsia="Calibri" w:hAnsi="Arial" w:cs="Arial"/>
          <w:spacing w:val="-1"/>
          <w:sz w:val="24"/>
          <w:szCs w:val="24"/>
        </w:rPr>
        <w:t xml:space="preserve"> pub</w:t>
      </w:r>
      <w:r w:rsidRPr="00445FF0">
        <w:rPr>
          <w:rFonts w:ascii="Arial" w:eastAsia="Calibri" w:hAnsi="Arial" w:cs="Arial"/>
          <w:spacing w:val="-3"/>
          <w:sz w:val="24"/>
          <w:szCs w:val="24"/>
        </w:rPr>
        <w:t>l</w:t>
      </w:r>
      <w:r w:rsidRPr="00445FF0">
        <w:rPr>
          <w:rFonts w:ascii="Arial" w:eastAsia="Calibri" w:hAnsi="Arial" w:cs="Arial"/>
          <w:sz w:val="24"/>
          <w:szCs w:val="24"/>
        </w:rPr>
        <w:t>i</w:t>
      </w:r>
      <w:r w:rsidRPr="00445FF0">
        <w:rPr>
          <w:rFonts w:ascii="Arial" w:eastAsia="Calibri" w:hAnsi="Arial" w:cs="Arial"/>
          <w:spacing w:val="-2"/>
          <w:sz w:val="24"/>
          <w:szCs w:val="24"/>
        </w:rPr>
        <w:t>c</w:t>
      </w:r>
      <w:r w:rsidRPr="00445FF0">
        <w:rPr>
          <w:rFonts w:ascii="Arial" w:eastAsia="Calibri" w:hAnsi="Arial" w:cs="Arial"/>
          <w:sz w:val="24"/>
          <w:szCs w:val="24"/>
        </w:rPr>
        <w:t>ly</w:t>
      </w:r>
      <w:r w:rsidRPr="00445FF0">
        <w:rPr>
          <w:rFonts w:ascii="Arial" w:eastAsia="Calibri" w:hAnsi="Arial" w:cs="Arial"/>
          <w:spacing w:val="2"/>
          <w:sz w:val="24"/>
          <w:szCs w:val="24"/>
        </w:rPr>
        <w:t xml:space="preserve"> </w:t>
      </w:r>
      <w:r w:rsidRPr="00445FF0">
        <w:rPr>
          <w:rFonts w:ascii="Arial" w:eastAsia="Calibri" w:hAnsi="Arial" w:cs="Arial"/>
          <w:spacing w:val="-2"/>
          <w:sz w:val="24"/>
          <w:szCs w:val="24"/>
        </w:rPr>
        <w:t>c</w:t>
      </w:r>
      <w:r w:rsidRPr="00445FF0">
        <w:rPr>
          <w:rFonts w:ascii="Arial" w:eastAsia="Calibri" w:hAnsi="Arial" w:cs="Arial"/>
          <w:spacing w:val="-1"/>
          <w:sz w:val="24"/>
          <w:szCs w:val="24"/>
        </w:rPr>
        <w:t>o</w:t>
      </w:r>
      <w:r w:rsidRPr="00445FF0">
        <w:rPr>
          <w:rFonts w:ascii="Arial" w:eastAsia="Calibri" w:hAnsi="Arial" w:cs="Arial"/>
          <w:spacing w:val="1"/>
          <w:sz w:val="24"/>
          <w:szCs w:val="24"/>
        </w:rPr>
        <w:t>m</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o</w:t>
      </w:r>
      <w:r w:rsidRPr="00445FF0">
        <w:rPr>
          <w:rFonts w:ascii="Arial" w:eastAsia="Calibri" w:hAnsi="Arial" w:cs="Arial"/>
          <w:spacing w:val="-3"/>
          <w:sz w:val="24"/>
          <w:szCs w:val="24"/>
        </w:rPr>
        <w:t>u</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z w:val="24"/>
          <w:szCs w:val="24"/>
        </w:rPr>
        <w:t>in</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s</w:t>
      </w:r>
      <w:r w:rsidRPr="00445FF0">
        <w:rPr>
          <w:rFonts w:ascii="Arial" w:eastAsia="Calibri" w:hAnsi="Arial" w:cs="Arial"/>
          <w:spacing w:val="-3"/>
          <w:sz w:val="24"/>
          <w:szCs w:val="24"/>
        </w:rPr>
        <w:t>u</w:t>
      </w:r>
      <w:r w:rsidRPr="00445FF0">
        <w:rPr>
          <w:rFonts w:ascii="Arial" w:eastAsia="Calibri" w:hAnsi="Arial" w:cs="Arial"/>
          <w:spacing w:val="-1"/>
          <w:sz w:val="24"/>
          <w:szCs w:val="24"/>
        </w:rPr>
        <w:t>p</w:t>
      </w:r>
      <w:r w:rsidRPr="00445FF0">
        <w:rPr>
          <w:rFonts w:ascii="Arial" w:eastAsia="Calibri" w:hAnsi="Arial" w:cs="Arial"/>
          <w:spacing w:val="-3"/>
          <w:sz w:val="24"/>
          <w:szCs w:val="24"/>
        </w:rPr>
        <w:t>p</w:t>
      </w:r>
      <w:r w:rsidRPr="00445FF0">
        <w:rPr>
          <w:rFonts w:ascii="Arial" w:eastAsia="Calibri" w:hAnsi="Arial" w:cs="Arial"/>
          <w:spacing w:val="1"/>
          <w:sz w:val="24"/>
          <w:szCs w:val="24"/>
        </w:rPr>
        <w:t>o</w:t>
      </w:r>
      <w:r w:rsidRPr="00445FF0">
        <w:rPr>
          <w:rFonts w:ascii="Arial" w:eastAsia="Calibri" w:hAnsi="Arial" w:cs="Arial"/>
          <w:sz w:val="24"/>
          <w:szCs w:val="24"/>
        </w:rPr>
        <w:t>rt</w:t>
      </w:r>
      <w:r w:rsidRPr="00445FF0">
        <w:rPr>
          <w:rFonts w:ascii="Arial" w:eastAsia="Calibri" w:hAnsi="Arial" w:cs="Arial"/>
          <w:spacing w:val="1"/>
          <w:sz w:val="24"/>
          <w:szCs w:val="24"/>
        </w:rPr>
        <w:t xml:space="preserve"> o</w:t>
      </w:r>
      <w:r w:rsidRPr="00445FF0">
        <w:rPr>
          <w:rFonts w:ascii="Arial" w:eastAsia="Calibri" w:hAnsi="Arial" w:cs="Arial"/>
          <w:sz w:val="24"/>
          <w:szCs w:val="24"/>
        </w:rPr>
        <w:t>f</w:t>
      </w:r>
      <w:r w:rsidRPr="00445FF0">
        <w:rPr>
          <w:rFonts w:ascii="Arial" w:eastAsia="Calibri" w:hAnsi="Arial" w:cs="Arial"/>
          <w:spacing w:val="-2"/>
          <w:sz w:val="24"/>
          <w:szCs w:val="24"/>
        </w:rPr>
        <w:t xml:space="preserve"> </w:t>
      </w:r>
      <w:r w:rsidRPr="00445FF0">
        <w:rPr>
          <w:rFonts w:ascii="Arial" w:eastAsia="Calibri" w:hAnsi="Arial" w:cs="Arial"/>
          <w:spacing w:val="-2"/>
          <w:sz w:val="24"/>
          <w:szCs w:val="24"/>
        </w:rPr>
        <w:lastRenderedPageBreak/>
        <w:t>t</w:t>
      </w:r>
      <w:r w:rsidRPr="00445FF0">
        <w:rPr>
          <w:rFonts w:ascii="Arial" w:eastAsia="Calibri" w:hAnsi="Arial" w:cs="Arial"/>
          <w:spacing w:val="-1"/>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f</w:t>
      </w:r>
      <w:r w:rsidRPr="00445FF0">
        <w:rPr>
          <w:rFonts w:ascii="Arial" w:eastAsia="Calibri" w:hAnsi="Arial" w:cs="Arial"/>
          <w:spacing w:val="-1"/>
          <w:sz w:val="24"/>
          <w:szCs w:val="24"/>
        </w:rPr>
        <w:t>u</w:t>
      </w:r>
      <w:r w:rsidRPr="00445FF0">
        <w:rPr>
          <w:rFonts w:ascii="Arial" w:eastAsia="Calibri" w:hAnsi="Arial" w:cs="Arial"/>
          <w:sz w:val="24"/>
          <w:szCs w:val="24"/>
        </w:rPr>
        <w:t>ll</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r</w:t>
      </w:r>
      <w:r w:rsidRPr="00445FF0">
        <w:rPr>
          <w:rFonts w:ascii="Arial" w:eastAsia="Calibri" w:hAnsi="Arial" w:cs="Arial"/>
          <w:spacing w:val="1"/>
          <w:sz w:val="24"/>
          <w:szCs w:val="24"/>
        </w:rPr>
        <w:t>e</w:t>
      </w:r>
      <w:r w:rsidRPr="00445FF0">
        <w:rPr>
          <w:rFonts w:ascii="Arial" w:eastAsia="Calibri" w:hAnsi="Arial" w:cs="Arial"/>
          <w:spacing w:val="-2"/>
          <w:sz w:val="24"/>
          <w:szCs w:val="24"/>
        </w:rPr>
        <w:t>s</w:t>
      </w:r>
      <w:r w:rsidRPr="00445FF0">
        <w:rPr>
          <w:rFonts w:ascii="Arial" w:eastAsia="Calibri" w:hAnsi="Arial" w:cs="Arial"/>
          <w:spacing w:val="-7"/>
          <w:sz w:val="24"/>
          <w:szCs w:val="24"/>
        </w:rPr>
        <w:t>t</w:t>
      </w:r>
      <w:r w:rsidRPr="00445FF0">
        <w:rPr>
          <w:rFonts w:ascii="Arial" w:eastAsia="Calibri" w:hAnsi="Arial" w:cs="Arial"/>
          <w:spacing w:val="1"/>
          <w:sz w:val="24"/>
          <w:szCs w:val="24"/>
        </w:rPr>
        <w:t>o</w:t>
      </w:r>
      <w:r w:rsidRPr="00445FF0">
        <w:rPr>
          <w:rFonts w:ascii="Arial" w:eastAsia="Calibri" w:hAnsi="Arial" w:cs="Arial"/>
          <w:spacing w:val="-5"/>
          <w:sz w:val="24"/>
          <w:szCs w:val="24"/>
        </w:rPr>
        <w:t>r</w:t>
      </w:r>
      <w:r w:rsidRPr="00445FF0">
        <w:rPr>
          <w:rFonts w:ascii="Arial" w:eastAsia="Calibri" w:hAnsi="Arial" w:cs="Arial"/>
          <w:spacing w:val="-3"/>
          <w:sz w:val="24"/>
          <w:szCs w:val="24"/>
        </w:rPr>
        <w:t>a</w:t>
      </w:r>
      <w:r w:rsidRPr="00445FF0">
        <w:rPr>
          <w:rFonts w:ascii="Arial" w:eastAsia="Calibri" w:hAnsi="Arial" w:cs="Arial"/>
          <w:spacing w:val="-2"/>
          <w:sz w:val="24"/>
          <w:szCs w:val="24"/>
        </w:rPr>
        <w:t>t</w:t>
      </w:r>
      <w:r w:rsidRPr="00445FF0">
        <w:rPr>
          <w:rFonts w:ascii="Arial" w:eastAsia="Calibri" w:hAnsi="Arial" w:cs="Arial"/>
          <w:spacing w:val="-3"/>
          <w:sz w:val="24"/>
          <w:szCs w:val="24"/>
        </w:rPr>
        <w:t>i</w:t>
      </w:r>
      <w:r w:rsidRPr="00445FF0">
        <w:rPr>
          <w:rFonts w:ascii="Arial" w:eastAsia="Calibri" w:hAnsi="Arial" w:cs="Arial"/>
          <w:spacing w:val="1"/>
          <w:sz w:val="24"/>
          <w:szCs w:val="24"/>
        </w:rPr>
        <w:t>o</w:t>
      </w:r>
      <w:r w:rsidRPr="00445FF0">
        <w:rPr>
          <w:rFonts w:ascii="Arial" w:eastAsia="Calibri" w:hAnsi="Arial" w:cs="Arial"/>
          <w:sz w:val="24"/>
          <w:szCs w:val="24"/>
        </w:rPr>
        <w:t xml:space="preserve">n </w:t>
      </w:r>
      <w:r w:rsidRPr="00445FF0">
        <w:rPr>
          <w:rFonts w:ascii="Arial" w:eastAsia="Calibri" w:hAnsi="Arial" w:cs="Arial"/>
          <w:spacing w:val="1"/>
          <w:sz w:val="24"/>
          <w:szCs w:val="24"/>
        </w:rPr>
        <w:t>o</w:t>
      </w:r>
      <w:r w:rsidRPr="00445FF0">
        <w:rPr>
          <w:rFonts w:ascii="Arial" w:eastAsia="Calibri" w:hAnsi="Arial" w:cs="Arial"/>
          <w:sz w:val="24"/>
          <w:szCs w:val="24"/>
        </w:rPr>
        <w:t>f</w:t>
      </w:r>
      <w:r w:rsidRPr="00445FF0">
        <w:rPr>
          <w:rFonts w:ascii="Arial" w:eastAsia="Calibri" w:hAnsi="Arial" w:cs="Arial"/>
          <w:spacing w:val="-2"/>
          <w:sz w:val="24"/>
          <w:szCs w:val="24"/>
        </w:rPr>
        <w:t xml:space="preserve"> 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o</w:t>
      </w:r>
      <w:r w:rsidRPr="00445FF0">
        <w:rPr>
          <w:rFonts w:ascii="Arial" w:eastAsia="Calibri" w:hAnsi="Arial" w:cs="Arial"/>
          <w:spacing w:val="-3"/>
          <w:sz w:val="24"/>
          <w:szCs w:val="24"/>
        </w:rPr>
        <w:t>r</w:t>
      </w:r>
      <w:r w:rsidRPr="00445FF0">
        <w:rPr>
          <w:rFonts w:ascii="Arial" w:eastAsia="Calibri" w:hAnsi="Arial" w:cs="Arial"/>
          <w:sz w:val="24"/>
          <w:szCs w:val="24"/>
        </w:rPr>
        <w:t>i</w:t>
      </w:r>
      <w:r w:rsidRPr="00445FF0">
        <w:rPr>
          <w:rFonts w:ascii="Arial" w:eastAsia="Calibri" w:hAnsi="Arial" w:cs="Arial"/>
          <w:spacing w:val="-3"/>
          <w:sz w:val="24"/>
          <w:szCs w:val="24"/>
        </w:rPr>
        <w:t>g</w:t>
      </w:r>
      <w:r w:rsidRPr="00445FF0">
        <w:rPr>
          <w:rFonts w:ascii="Arial" w:eastAsia="Calibri" w:hAnsi="Arial" w:cs="Arial"/>
          <w:sz w:val="24"/>
          <w:szCs w:val="24"/>
        </w:rPr>
        <w:t>i</w:t>
      </w:r>
      <w:r w:rsidRPr="00445FF0">
        <w:rPr>
          <w:rFonts w:ascii="Arial" w:eastAsia="Calibri" w:hAnsi="Arial" w:cs="Arial"/>
          <w:spacing w:val="-1"/>
          <w:sz w:val="24"/>
          <w:szCs w:val="24"/>
        </w:rPr>
        <w:t>n</w:t>
      </w:r>
      <w:r w:rsidRPr="00445FF0">
        <w:rPr>
          <w:rFonts w:ascii="Arial" w:eastAsia="Calibri" w:hAnsi="Arial" w:cs="Arial"/>
          <w:sz w:val="24"/>
          <w:szCs w:val="24"/>
        </w:rPr>
        <w:t xml:space="preserve">al </w:t>
      </w:r>
      <w:r w:rsidRPr="00445FF0">
        <w:rPr>
          <w:rFonts w:ascii="Arial" w:eastAsia="Calibri" w:hAnsi="Arial" w:cs="Arial"/>
          <w:spacing w:val="-2"/>
          <w:sz w:val="24"/>
          <w:szCs w:val="24"/>
        </w:rPr>
        <w:t>CO</w:t>
      </w:r>
      <w:r w:rsidRPr="00445FF0">
        <w:rPr>
          <w:rFonts w:ascii="Arial" w:eastAsia="Calibri" w:hAnsi="Arial" w:cs="Arial"/>
          <w:spacing w:val="1"/>
          <w:sz w:val="24"/>
          <w:szCs w:val="24"/>
        </w:rPr>
        <w:t>L</w:t>
      </w:r>
      <w:r w:rsidRPr="00445FF0">
        <w:rPr>
          <w:rFonts w:ascii="Arial" w:eastAsia="Calibri" w:hAnsi="Arial" w:cs="Arial"/>
          <w:sz w:val="24"/>
          <w:szCs w:val="24"/>
        </w:rPr>
        <w:t>A</w:t>
      </w:r>
      <w:r w:rsidRPr="00445FF0">
        <w:rPr>
          <w:rFonts w:ascii="Arial" w:eastAsia="Calibri" w:hAnsi="Arial" w:cs="Arial"/>
          <w:spacing w:val="1"/>
          <w:sz w:val="24"/>
          <w:szCs w:val="24"/>
        </w:rPr>
        <w:t xml:space="preserve"> o</w:t>
      </w:r>
      <w:r w:rsidRPr="00445FF0">
        <w:rPr>
          <w:rFonts w:ascii="Arial" w:eastAsia="Calibri" w:hAnsi="Arial" w:cs="Arial"/>
          <w:sz w:val="24"/>
          <w:szCs w:val="24"/>
        </w:rPr>
        <w:t>r</w:t>
      </w:r>
      <w:r w:rsidRPr="00445FF0">
        <w:rPr>
          <w:rFonts w:ascii="Arial" w:eastAsia="Calibri" w:hAnsi="Arial" w:cs="Arial"/>
          <w:spacing w:val="1"/>
          <w:sz w:val="24"/>
          <w:szCs w:val="24"/>
        </w:rPr>
        <w:t xml:space="preserve"> </w:t>
      </w:r>
      <w:r w:rsidRPr="00445FF0">
        <w:rPr>
          <w:rFonts w:ascii="Arial" w:eastAsia="Calibri" w:hAnsi="Arial" w:cs="Arial"/>
          <w:spacing w:val="-5"/>
          <w:sz w:val="24"/>
          <w:szCs w:val="24"/>
        </w:rPr>
        <w:t>c</w:t>
      </w:r>
      <w:r w:rsidRPr="00445FF0">
        <w:rPr>
          <w:rFonts w:ascii="Arial" w:eastAsia="Calibri" w:hAnsi="Arial" w:cs="Arial"/>
          <w:spacing w:val="1"/>
          <w:sz w:val="24"/>
          <w:szCs w:val="24"/>
        </w:rPr>
        <w:t>o</w:t>
      </w:r>
      <w:r w:rsidRPr="00445FF0">
        <w:rPr>
          <w:rFonts w:ascii="Arial" w:eastAsia="Calibri" w:hAnsi="Arial" w:cs="Arial"/>
          <w:spacing w:val="-3"/>
          <w:sz w:val="24"/>
          <w:szCs w:val="24"/>
        </w:rPr>
        <w:t>n</w:t>
      </w:r>
      <w:r w:rsidRPr="00445FF0">
        <w:rPr>
          <w:rFonts w:ascii="Arial" w:eastAsia="Calibri" w:hAnsi="Arial" w:cs="Arial"/>
          <w:sz w:val="24"/>
          <w:szCs w:val="24"/>
        </w:rPr>
        <w:t>ti</w:t>
      </w:r>
      <w:r w:rsidRPr="00445FF0">
        <w:rPr>
          <w:rFonts w:ascii="Arial" w:eastAsia="Calibri" w:hAnsi="Arial" w:cs="Arial"/>
          <w:spacing w:val="-3"/>
          <w:sz w:val="24"/>
          <w:szCs w:val="24"/>
        </w:rPr>
        <w:t>nu</w:t>
      </w:r>
      <w:r w:rsidRPr="00445FF0">
        <w:rPr>
          <w:rFonts w:ascii="Arial" w:eastAsia="Calibri" w:hAnsi="Arial" w:cs="Arial"/>
          <w:sz w:val="24"/>
          <w:szCs w:val="24"/>
        </w:rPr>
        <w:t>e</w:t>
      </w:r>
      <w:r w:rsidRPr="00445FF0">
        <w:rPr>
          <w:rFonts w:ascii="Arial" w:eastAsia="Calibri" w:hAnsi="Arial" w:cs="Arial"/>
          <w:spacing w:val="2"/>
          <w:sz w:val="24"/>
          <w:szCs w:val="24"/>
        </w:rPr>
        <w:t xml:space="preserve"> </w:t>
      </w:r>
      <w:r w:rsidRPr="00445FF0">
        <w:rPr>
          <w:rFonts w:ascii="Arial" w:eastAsia="Calibri" w:hAnsi="Arial" w:cs="Arial"/>
          <w:spacing w:val="-4"/>
          <w:sz w:val="24"/>
          <w:szCs w:val="24"/>
        </w:rPr>
        <w:t>t</w:t>
      </w:r>
      <w:r w:rsidRPr="00445FF0">
        <w:rPr>
          <w:rFonts w:ascii="Arial" w:eastAsia="Calibri" w:hAnsi="Arial" w:cs="Arial"/>
          <w:sz w:val="24"/>
          <w:szCs w:val="24"/>
        </w:rPr>
        <w:t>o</w:t>
      </w:r>
      <w:r w:rsidRPr="00445FF0">
        <w:rPr>
          <w:rFonts w:ascii="Arial" w:eastAsia="Calibri" w:hAnsi="Arial" w:cs="Arial"/>
          <w:spacing w:val="-1"/>
          <w:sz w:val="24"/>
          <w:szCs w:val="24"/>
        </w:rPr>
        <w:t xml:space="preserve"> </w:t>
      </w:r>
      <w:r w:rsidRPr="00445FF0">
        <w:rPr>
          <w:rFonts w:ascii="Arial" w:eastAsia="Calibri" w:hAnsi="Arial" w:cs="Arial"/>
          <w:sz w:val="24"/>
          <w:szCs w:val="24"/>
        </w:rPr>
        <w:t>l</w:t>
      </w:r>
      <w:r w:rsidRPr="00445FF0">
        <w:rPr>
          <w:rFonts w:ascii="Arial" w:eastAsia="Calibri" w:hAnsi="Arial" w:cs="Arial"/>
          <w:spacing w:val="1"/>
          <w:sz w:val="24"/>
          <w:szCs w:val="24"/>
        </w:rPr>
        <w:t>o</w:t>
      </w:r>
      <w:r w:rsidRPr="00445FF0">
        <w:rPr>
          <w:rFonts w:ascii="Arial" w:eastAsia="Calibri" w:hAnsi="Arial" w:cs="Arial"/>
          <w:spacing w:val="-1"/>
          <w:sz w:val="24"/>
          <w:szCs w:val="24"/>
        </w:rPr>
        <w:t>b</w:t>
      </w:r>
      <w:r w:rsidRPr="00445FF0">
        <w:rPr>
          <w:rFonts w:ascii="Arial" w:eastAsia="Calibri" w:hAnsi="Arial" w:cs="Arial"/>
          <w:spacing w:val="-6"/>
          <w:sz w:val="24"/>
          <w:szCs w:val="24"/>
        </w:rPr>
        <w:t>b</w:t>
      </w:r>
      <w:r w:rsidRPr="00445FF0">
        <w:rPr>
          <w:rFonts w:ascii="Arial" w:eastAsia="Calibri" w:hAnsi="Arial" w:cs="Arial"/>
          <w:sz w:val="24"/>
          <w:szCs w:val="24"/>
        </w:rPr>
        <w:t>y</w:t>
      </w:r>
      <w:r w:rsidRPr="00445FF0">
        <w:rPr>
          <w:rFonts w:ascii="Arial" w:eastAsia="Calibri" w:hAnsi="Arial" w:cs="Arial"/>
          <w:spacing w:val="2"/>
          <w:sz w:val="24"/>
          <w:szCs w:val="24"/>
        </w:rPr>
        <w:t xml:space="preserve"> </w:t>
      </w:r>
      <w:r w:rsidRPr="00445FF0">
        <w:rPr>
          <w:rFonts w:ascii="Arial" w:eastAsia="Calibri" w:hAnsi="Arial" w:cs="Arial"/>
          <w:spacing w:val="-7"/>
          <w:sz w:val="24"/>
          <w:szCs w:val="24"/>
        </w:rPr>
        <w:t>f</w:t>
      </w:r>
      <w:r w:rsidRPr="00445FF0">
        <w:rPr>
          <w:rFonts w:ascii="Arial" w:eastAsia="Calibri" w:hAnsi="Arial" w:cs="Arial"/>
          <w:spacing w:val="1"/>
          <w:sz w:val="24"/>
          <w:szCs w:val="24"/>
        </w:rPr>
        <w:t>o</w:t>
      </w:r>
      <w:r w:rsidRPr="00445FF0">
        <w:rPr>
          <w:rFonts w:ascii="Arial" w:eastAsia="Calibri" w:hAnsi="Arial" w:cs="Arial"/>
          <w:sz w:val="24"/>
          <w:szCs w:val="24"/>
        </w:rPr>
        <w:t>r a</w:t>
      </w:r>
      <w:r w:rsidRPr="00445FF0">
        <w:rPr>
          <w:rFonts w:ascii="Arial" w:eastAsia="Calibri" w:hAnsi="Arial" w:cs="Arial"/>
          <w:spacing w:val="-2"/>
          <w:sz w:val="24"/>
          <w:szCs w:val="24"/>
        </w:rPr>
        <w:t xml:space="preserve"> </w:t>
      </w:r>
      <w:r w:rsidRPr="00445FF0">
        <w:rPr>
          <w:rFonts w:ascii="Arial" w:eastAsia="Calibri" w:hAnsi="Arial" w:cs="Arial"/>
          <w:spacing w:val="-4"/>
          <w:sz w:val="24"/>
          <w:szCs w:val="24"/>
        </w:rPr>
        <w:t>w</w:t>
      </w:r>
      <w:r w:rsidRPr="00445FF0">
        <w:rPr>
          <w:rFonts w:ascii="Arial" w:eastAsia="Calibri" w:hAnsi="Arial" w:cs="Arial"/>
          <w:spacing w:val="1"/>
          <w:sz w:val="24"/>
          <w:szCs w:val="24"/>
        </w:rPr>
        <w:t>o</w:t>
      </w:r>
      <w:r w:rsidRPr="00445FF0">
        <w:rPr>
          <w:rFonts w:ascii="Arial" w:eastAsia="Calibri" w:hAnsi="Arial" w:cs="Arial"/>
          <w:spacing w:val="-5"/>
          <w:sz w:val="24"/>
          <w:szCs w:val="24"/>
        </w:rPr>
        <w:t>r</w:t>
      </w:r>
      <w:r w:rsidRPr="00445FF0">
        <w:rPr>
          <w:rFonts w:ascii="Arial" w:eastAsia="Calibri" w:hAnsi="Arial" w:cs="Arial"/>
          <w:sz w:val="24"/>
          <w:szCs w:val="24"/>
        </w:rPr>
        <w:t>t</w:t>
      </w:r>
      <w:r w:rsidRPr="00445FF0">
        <w:rPr>
          <w:rFonts w:ascii="Arial" w:eastAsia="Calibri" w:hAnsi="Arial" w:cs="Arial"/>
          <w:spacing w:val="-1"/>
          <w:sz w:val="24"/>
          <w:szCs w:val="24"/>
        </w:rPr>
        <w:t>h</w:t>
      </w:r>
      <w:r w:rsidRPr="00445FF0">
        <w:rPr>
          <w:rFonts w:ascii="Arial" w:eastAsia="Calibri" w:hAnsi="Arial" w:cs="Arial"/>
          <w:sz w:val="24"/>
          <w:szCs w:val="24"/>
        </w:rPr>
        <w:t>le</w:t>
      </w:r>
      <w:r w:rsidRPr="00445FF0">
        <w:rPr>
          <w:rFonts w:ascii="Arial" w:eastAsia="Calibri" w:hAnsi="Arial" w:cs="Arial"/>
          <w:spacing w:val="-2"/>
          <w:sz w:val="24"/>
          <w:szCs w:val="24"/>
        </w:rPr>
        <w:t>s</w:t>
      </w:r>
      <w:r w:rsidRPr="00445FF0">
        <w:rPr>
          <w:rFonts w:ascii="Arial" w:eastAsia="Calibri" w:hAnsi="Arial" w:cs="Arial"/>
          <w:sz w:val="24"/>
          <w:szCs w:val="24"/>
        </w:rPr>
        <w:t>s,</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w</w:t>
      </w:r>
      <w:r w:rsidRPr="00445FF0">
        <w:rPr>
          <w:rFonts w:ascii="Arial" w:eastAsia="Calibri" w:hAnsi="Arial" w:cs="Arial"/>
          <w:spacing w:val="-3"/>
          <w:sz w:val="24"/>
          <w:szCs w:val="24"/>
        </w:rPr>
        <w:t>a</w:t>
      </w:r>
      <w:r w:rsidRPr="00445FF0">
        <w:rPr>
          <w:rFonts w:ascii="Arial" w:eastAsia="Calibri" w:hAnsi="Arial" w:cs="Arial"/>
          <w:spacing w:val="-2"/>
          <w:sz w:val="24"/>
          <w:szCs w:val="24"/>
        </w:rPr>
        <w:t>te</w:t>
      </w:r>
      <w:r w:rsidRPr="00445FF0">
        <w:rPr>
          <w:rFonts w:ascii="Arial" w:eastAsia="Calibri" w:hAnsi="Arial" w:cs="Arial"/>
          <w:spacing w:val="-5"/>
          <w:sz w:val="24"/>
          <w:szCs w:val="24"/>
        </w:rPr>
        <w:t>r</w:t>
      </w:r>
      <w:r w:rsidRPr="00445FF0">
        <w:rPr>
          <w:rFonts w:ascii="Arial" w:eastAsia="Calibri" w:hAnsi="Arial" w:cs="Arial"/>
          <w:sz w:val="24"/>
          <w:szCs w:val="24"/>
        </w:rPr>
        <w:t>e</w:t>
      </w:r>
      <w:r w:rsidRPr="00445FF0">
        <w:rPr>
          <w:rFonts w:ascii="Arial" w:eastAsia="Calibri" w:hAnsi="Arial" w:cs="Arial"/>
          <w:spacing w:val="-1"/>
          <w:sz w:val="24"/>
          <w:szCs w:val="24"/>
        </w:rPr>
        <w:t>d</w:t>
      </w:r>
      <w:r w:rsidRPr="00445FF0">
        <w:rPr>
          <w:rFonts w:ascii="Arial" w:eastAsia="Calibri" w:hAnsi="Arial" w:cs="Arial"/>
          <w:sz w:val="24"/>
          <w:szCs w:val="24"/>
        </w:rPr>
        <w:t>-</w:t>
      </w:r>
      <w:r w:rsidRPr="00445FF0">
        <w:rPr>
          <w:rFonts w:ascii="Arial" w:eastAsia="Calibri" w:hAnsi="Arial" w:cs="Arial"/>
          <w:spacing w:val="-3"/>
          <w:sz w:val="24"/>
          <w:szCs w:val="24"/>
        </w:rPr>
        <w:t>d</w:t>
      </w:r>
      <w:r w:rsidRPr="00445FF0">
        <w:rPr>
          <w:rFonts w:ascii="Arial" w:eastAsia="Calibri" w:hAnsi="Arial" w:cs="Arial"/>
          <w:spacing w:val="1"/>
          <w:sz w:val="24"/>
          <w:szCs w:val="24"/>
        </w:rPr>
        <w:t>ow</w:t>
      </w:r>
      <w:r w:rsidRPr="00445FF0">
        <w:rPr>
          <w:rFonts w:ascii="Arial" w:eastAsia="Calibri" w:hAnsi="Arial" w:cs="Arial"/>
          <w:sz w:val="24"/>
          <w:szCs w:val="24"/>
        </w:rPr>
        <w:t>n</w:t>
      </w:r>
      <w:r w:rsidRPr="00445FF0">
        <w:rPr>
          <w:rFonts w:ascii="Arial" w:eastAsia="Calibri" w:hAnsi="Arial" w:cs="Arial"/>
          <w:spacing w:val="-5"/>
          <w:sz w:val="24"/>
          <w:szCs w:val="24"/>
        </w:rPr>
        <w:t xml:space="preserve"> </w:t>
      </w:r>
      <w:r w:rsidRPr="00445FF0">
        <w:rPr>
          <w:rFonts w:ascii="Arial" w:eastAsia="Calibri" w:hAnsi="Arial" w:cs="Arial"/>
          <w:spacing w:val="1"/>
          <w:sz w:val="24"/>
          <w:szCs w:val="24"/>
        </w:rPr>
        <w:t>v</w:t>
      </w:r>
      <w:r w:rsidRPr="00445FF0">
        <w:rPr>
          <w:rFonts w:ascii="Arial" w:eastAsia="Calibri" w:hAnsi="Arial" w:cs="Arial"/>
          <w:spacing w:val="-4"/>
          <w:sz w:val="24"/>
          <w:szCs w:val="24"/>
        </w:rPr>
        <w:t>e</w:t>
      </w:r>
      <w:r w:rsidRPr="00445FF0">
        <w:rPr>
          <w:rFonts w:ascii="Arial" w:eastAsia="Calibri" w:hAnsi="Arial" w:cs="Arial"/>
          <w:spacing w:val="-3"/>
          <w:sz w:val="24"/>
          <w:szCs w:val="24"/>
        </w:rPr>
        <w:t>r</w:t>
      </w:r>
      <w:r w:rsidRPr="00445FF0">
        <w:rPr>
          <w:rFonts w:ascii="Arial" w:eastAsia="Calibri" w:hAnsi="Arial" w:cs="Arial"/>
          <w:sz w:val="24"/>
          <w:szCs w:val="24"/>
        </w:rPr>
        <w:t>s</w:t>
      </w:r>
      <w:r w:rsidRPr="00445FF0">
        <w:rPr>
          <w:rFonts w:ascii="Arial" w:eastAsia="Calibri" w:hAnsi="Arial" w:cs="Arial"/>
          <w:spacing w:val="-3"/>
          <w:sz w:val="24"/>
          <w:szCs w:val="24"/>
        </w:rPr>
        <w:t>i</w:t>
      </w:r>
      <w:r w:rsidRPr="00445FF0">
        <w:rPr>
          <w:rFonts w:ascii="Arial" w:eastAsia="Calibri" w:hAnsi="Arial" w:cs="Arial"/>
          <w:spacing w:val="1"/>
          <w:sz w:val="24"/>
          <w:szCs w:val="24"/>
        </w:rPr>
        <w:t>o</w:t>
      </w:r>
      <w:r w:rsidRPr="00445FF0">
        <w:rPr>
          <w:rFonts w:ascii="Arial" w:eastAsia="Calibri" w:hAnsi="Arial" w:cs="Arial"/>
          <w:sz w:val="24"/>
          <w:szCs w:val="24"/>
        </w:rPr>
        <w:t xml:space="preserve">n </w:t>
      </w:r>
      <w:r w:rsidRPr="00445FF0">
        <w:rPr>
          <w:rFonts w:ascii="Arial" w:eastAsia="Calibri" w:hAnsi="Arial" w:cs="Arial"/>
          <w:spacing w:val="-2"/>
          <w:sz w:val="24"/>
          <w:szCs w:val="24"/>
        </w:rPr>
        <w:t>t</w:t>
      </w:r>
      <w:r w:rsidRPr="00445FF0">
        <w:rPr>
          <w:rFonts w:ascii="Arial" w:eastAsia="Calibri" w:hAnsi="Arial" w:cs="Arial"/>
          <w:spacing w:val="-1"/>
          <w:sz w:val="24"/>
          <w:szCs w:val="24"/>
        </w:rPr>
        <w:t>h</w:t>
      </w:r>
      <w:r w:rsidRPr="00445FF0">
        <w:rPr>
          <w:rFonts w:ascii="Arial" w:eastAsia="Calibri" w:hAnsi="Arial" w:cs="Arial"/>
          <w:spacing w:val="-3"/>
          <w:sz w:val="24"/>
          <w:szCs w:val="24"/>
        </w:rPr>
        <w:t>a</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i</w:t>
      </w:r>
      <w:r w:rsidRPr="00445FF0">
        <w:rPr>
          <w:rFonts w:ascii="Arial" w:eastAsia="Calibri" w:hAnsi="Arial" w:cs="Arial"/>
          <w:sz w:val="24"/>
          <w:szCs w:val="24"/>
        </w:rPr>
        <w:t>s</w:t>
      </w:r>
      <w:r w:rsidRPr="00445FF0">
        <w:rPr>
          <w:rFonts w:ascii="Arial" w:eastAsia="Calibri" w:hAnsi="Arial" w:cs="Arial"/>
          <w:spacing w:val="-1"/>
          <w:sz w:val="24"/>
          <w:szCs w:val="24"/>
        </w:rPr>
        <w:t>n</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pacing w:val="-7"/>
          <w:sz w:val="24"/>
          <w:szCs w:val="24"/>
        </w:rPr>
        <w:t>w</w:t>
      </w:r>
      <w:r w:rsidRPr="00445FF0">
        <w:rPr>
          <w:rFonts w:ascii="Arial" w:eastAsia="Calibri" w:hAnsi="Arial" w:cs="Arial"/>
          <w:spacing w:val="1"/>
          <w:sz w:val="24"/>
          <w:szCs w:val="24"/>
        </w:rPr>
        <w:t>o</w:t>
      </w:r>
      <w:r w:rsidRPr="00445FF0">
        <w:rPr>
          <w:rFonts w:ascii="Arial" w:eastAsia="Calibri" w:hAnsi="Arial" w:cs="Arial"/>
          <w:sz w:val="24"/>
          <w:szCs w:val="24"/>
        </w:rPr>
        <w:t>rth</w:t>
      </w:r>
      <w:r w:rsidRPr="00445FF0">
        <w:rPr>
          <w:rFonts w:ascii="Arial" w:eastAsia="Calibri" w:hAnsi="Arial" w:cs="Arial"/>
          <w:spacing w:val="-2"/>
          <w:sz w:val="24"/>
          <w:szCs w:val="24"/>
        </w:rPr>
        <w:t xml:space="preserve"> </w:t>
      </w:r>
      <w:r w:rsidRPr="00445FF0">
        <w:rPr>
          <w:rFonts w:ascii="Arial" w:eastAsia="Calibri" w:hAnsi="Arial" w:cs="Arial"/>
          <w:sz w:val="24"/>
          <w:szCs w:val="24"/>
        </w:rPr>
        <w:t>the</w:t>
      </w:r>
      <w:r w:rsidRPr="00445FF0">
        <w:rPr>
          <w:rFonts w:ascii="Arial" w:eastAsia="Calibri" w:hAnsi="Arial" w:cs="Arial"/>
          <w:spacing w:val="-2"/>
          <w:sz w:val="24"/>
          <w:szCs w:val="24"/>
        </w:rPr>
        <w:t xml:space="preserve"> </w:t>
      </w:r>
      <w:r w:rsidRPr="00445FF0">
        <w:rPr>
          <w:rFonts w:ascii="Arial" w:eastAsia="Calibri" w:hAnsi="Arial" w:cs="Arial"/>
          <w:sz w:val="24"/>
          <w:szCs w:val="24"/>
        </w:rPr>
        <w:t>p</w:t>
      </w:r>
      <w:r w:rsidRPr="00445FF0">
        <w:rPr>
          <w:rFonts w:ascii="Arial" w:eastAsia="Calibri" w:hAnsi="Arial" w:cs="Arial"/>
          <w:spacing w:val="-1"/>
          <w:sz w:val="24"/>
          <w:szCs w:val="24"/>
        </w:rPr>
        <w:t>a</w:t>
      </w:r>
      <w:r w:rsidRPr="00445FF0">
        <w:rPr>
          <w:rFonts w:ascii="Arial" w:eastAsia="Calibri" w:hAnsi="Arial" w:cs="Arial"/>
          <w:spacing w:val="-3"/>
          <w:sz w:val="24"/>
          <w:szCs w:val="24"/>
        </w:rPr>
        <w:t>p</w:t>
      </w:r>
      <w:r w:rsidRPr="00445FF0">
        <w:rPr>
          <w:rFonts w:ascii="Arial" w:eastAsia="Calibri" w:hAnsi="Arial" w:cs="Arial"/>
          <w:sz w:val="24"/>
          <w:szCs w:val="24"/>
        </w:rPr>
        <w:t>er it is</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w</w:t>
      </w:r>
      <w:r w:rsidRPr="00445FF0">
        <w:rPr>
          <w:rFonts w:ascii="Arial" w:eastAsia="Calibri" w:hAnsi="Arial" w:cs="Arial"/>
          <w:sz w:val="24"/>
          <w:szCs w:val="24"/>
        </w:rPr>
        <w:t>r</w:t>
      </w:r>
      <w:r w:rsidRPr="00445FF0">
        <w:rPr>
          <w:rFonts w:ascii="Arial" w:eastAsia="Calibri" w:hAnsi="Arial" w:cs="Arial"/>
          <w:spacing w:val="-3"/>
          <w:sz w:val="24"/>
          <w:szCs w:val="24"/>
        </w:rPr>
        <w:t>i</w:t>
      </w:r>
      <w:r w:rsidRPr="00445FF0">
        <w:rPr>
          <w:rFonts w:ascii="Arial" w:eastAsia="Calibri" w:hAnsi="Arial" w:cs="Arial"/>
          <w:sz w:val="24"/>
          <w:szCs w:val="24"/>
        </w:rPr>
        <w:t>t</w:t>
      </w:r>
      <w:r w:rsidRPr="00445FF0">
        <w:rPr>
          <w:rFonts w:ascii="Arial" w:eastAsia="Calibri" w:hAnsi="Arial" w:cs="Arial"/>
          <w:spacing w:val="-4"/>
          <w:sz w:val="24"/>
          <w:szCs w:val="24"/>
        </w:rPr>
        <w:t>t</w:t>
      </w:r>
      <w:r w:rsidRPr="00445FF0">
        <w:rPr>
          <w:rFonts w:ascii="Arial" w:eastAsia="Calibri" w:hAnsi="Arial" w:cs="Arial"/>
          <w:sz w:val="24"/>
          <w:szCs w:val="24"/>
        </w:rPr>
        <w:t>en</w:t>
      </w:r>
      <w:r w:rsidRPr="00445FF0">
        <w:rPr>
          <w:rFonts w:ascii="Arial" w:eastAsia="Calibri" w:hAnsi="Arial" w:cs="Arial"/>
          <w:spacing w:val="-12"/>
          <w:sz w:val="24"/>
          <w:szCs w:val="24"/>
        </w:rPr>
        <w:t xml:space="preserve"> </w:t>
      </w:r>
      <w:r w:rsidRPr="00445FF0">
        <w:rPr>
          <w:rFonts w:ascii="Arial" w:eastAsia="Calibri" w:hAnsi="Arial" w:cs="Arial"/>
          <w:spacing w:val="1"/>
          <w:sz w:val="24"/>
          <w:szCs w:val="24"/>
        </w:rPr>
        <w:t>o</w:t>
      </w:r>
      <w:r w:rsidRPr="00445FF0">
        <w:rPr>
          <w:rFonts w:ascii="Arial" w:eastAsia="Calibri" w:hAnsi="Arial" w:cs="Arial"/>
          <w:spacing w:val="-1"/>
          <w:sz w:val="24"/>
          <w:szCs w:val="24"/>
        </w:rPr>
        <w:t>n</w:t>
      </w:r>
      <w:r w:rsidRPr="00445FF0">
        <w:rPr>
          <w:rFonts w:ascii="Arial" w:eastAsia="Calibri" w:hAnsi="Arial" w:cs="Arial"/>
          <w:sz w:val="24"/>
          <w:szCs w:val="24"/>
        </w:rPr>
        <w:t>.</w:t>
      </w:r>
    </w:p>
    <w:p w14:paraId="435C19BB" w14:textId="77777777" w:rsidR="00AC0641" w:rsidRPr="00445FF0" w:rsidRDefault="00AC0641" w:rsidP="003D0C10">
      <w:pPr>
        <w:spacing w:before="6" w:line="360" w:lineRule="auto"/>
        <w:rPr>
          <w:rFonts w:ascii="Arial" w:hAnsi="Arial" w:cs="Arial"/>
          <w:sz w:val="24"/>
          <w:szCs w:val="24"/>
        </w:rPr>
      </w:pPr>
    </w:p>
    <w:p w14:paraId="3F53ED21" w14:textId="5F8A92CD" w:rsidR="00AC0641" w:rsidRPr="00445FF0" w:rsidRDefault="008E03A2" w:rsidP="003D0C10">
      <w:pPr>
        <w:spacing w:line="360" w:lineRule="auto"/>
        <w:ind w:right="257"/>
        <w:rPr>
          <w:rFonts w:ascii="Arial" w:eastAsia="Segoe UI" w:hAnsi="Arial" w:cs="Arial"/>
          <w:sz w:val="24"/>
          <w:szCs w:val="24"/>
        </w:rPr>
      </w:pPr>
      <w:r w:rsidRPr="00445FF0">
        <w:rPr>
          <w:rFonts w:ascii="Arial" w:eastAsia="Calibri" w:hAnsi="Arial" w:cs="Arial"/>
          <w:spacing w:val="-16"/>
          <w:sz w:val="24"/>
          <w:szCs w:val="24"/>
        </w:rPr>
        <w:t>Y</w:t>
      </w:r>
      <w:r w:rsidRPr="00445FF0">
        <w:rPr>
          <w:rFonts w:ascii="Arial" w:eastAsia="Calibri" w:hAnsi="Arial" w:cs="Arial"/>
          <w:spacing w:val="1"/>
          <w:sz w:val="24"/>
          <w:szCs w:val="24"/>
        </w:rPr>
        <w:t>o</w:t>
      </w:r>
      <w:r w:rsidRPr="00445FF0">
        <w:rPr>
          <w:rFonts w:ascii="Arial" w:eastAsia="Calibri" w:hAnsi="Arial" w:cs="Arial"/>
          <w:sz w:val="24"/>
          <w:szCs w:val="24"/>
        </w:rPr>
        <w:t>u k</w:t>
      </w:r>
      <w:r w:rsidRPr="00445FF0">
        <w:rPr>
          <w:rFonts w:ascii="Arial" w:eastAsia="Calibri" w:hAnsi="Arial" w:cs="Arial"/>
          <w:spacing w:val="-1"/>
          <w:sz w:val="24"/>
          <w:szCs w:val="24"/>
        </w:rPr>
        <w:t>n</w:t>
      </w:r>
      <w:r w:rsidRPr="00445FF0">
        <w:rPr>
          <w:rFonts w:ascii="Arial" w:eastAsia="Calibri" w:hAnsi="Arial" w:cs="Arial"/>
          <w:spacing w:val="-4"/>
          <w:sz w:val="24"/>
          <w:szCs w:val="24"/>
        </w:rPr>
        <w:t>o</w:t>
      </w:r>
      <w:r w:rsidRPr="00445FF0">
        <w:rPr>
          <w:rFonts w:ascii="Arial" w:eastAsia="Calibri" w:hAnsi="Arial" w:cs="Arial"/>
          <w:sz w:val="24"/>
          <w:szCs w:val="24"/>
        </w:rPr>
        <w:t>w</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fix</w:t>
      </w:r>
      <w:r w:rsidRPr="00445FF0">
        <w:rPr>
          <w:rFonts w:ascii="Arial" w:eastAsia="Calibri" w:hAnsi="Arial" w:cs="Arial"/>
          <w:spacing w:val="-1"/>
          <w:sz w:val="24"/>
          <w:szCs w:val="24"/>
        </w:rPr>
        <w:t xml:space="preserve"> </w:t>
      </w:r>
      <w:r w:rsidRPr="00445FF0">
        <w:rPr>
          <w:rFonts w:ascii="Arial" w:eastAsia="Calibri" w:hAnsi="Arial" w:cs="Arial"/>
          <w:sz w:val="24"/>
          <w:szCs w:val="24"/>
        </w:rPr>
        <w:t>is</w:t>
      </w:r>
      <w:r w:rsidRPr="00445FF0">
        <w:rPr>
          <w:rFonts w:ascii="Arial" w:eastAsia="Calibri" w:hAnsi="Arial" w:cs="Arial"/>
          <w:spacing w:val="1"/>
          <w:sz w:val="24"/>
          <w:szCs w:val="24"/>
        </w:rPr>
        <w:t xml:space="preserve"> </w:t>
      </w:r>
      <w:r w:rsidRPr="00445FF0">
        <w:rPr>
          <w:rFonts w:ascii="Arial" w:eastAsia="Calibri" w:hAnsi="Arial" w:cs="Arial"/>
          <w:sz w:val="24"/>
          <w:szCs w:val="24"/>
        </w:rPr>
        <w:t>in</w:t>
      </w:r>
      <w:r w:rsidRPr="00445FF0">
        <w:rPr>
          <w:rFonts w:ascii="Arial" w:eastAsia="Calibri" w:hAnsi="Arial" w:cs="Arial"/>
          <w:spacing w:val="-5"/>
          <w:sz w:val="24"/>
          <w:szCs w:val="24"/>
        </w:rPr>
        <w:t xml:space="preserve"> </w:t>
      </w:r>
      <w:r w:rsidRPr="00445FF0">
        <w:rPr>
          <w:rFonts w:ascii="Arial" w:eastAsia="Calibri" w:hAnsi="Arial" w:cs="Arial"/>
          <w:sz w:val="24"/>
          <w:szCs w:val="24"/>
        </w:rPr>
        <w:t>when,</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s</w:t>
      </w:r>
      <w:r w:rsidRPr="00445FF0">
        <w:rPr>
          <w:rFonts w:ascii="Arial" w:eastAsia="Calibri" w:hAnsi="Arial" w:cs="Arial"/>
          <w:spacing w:val="-3"/>
          <w:sz w:val="24"/>
          <w:szCs w:val="24"/>
        </w:rPr>
        <w:t>p</w:t>
      </w:r>
      <w:r w:rsidRPr="00445FF0">
        <w:rPr>
          <w:rFonts w:ascii="Arial" w:eastAsia="Calibri" w:hAnsi="Arial" w:cs="Arial"/>
          <w:spacing w:val="1"/>
          <w:sz w:val="24"/>
          <w:szCs w:val="24"/>
        </w:rPr>
        <w:t>e</w:t>
      </w:r>
      <w:r w:rsidRPr="00445FF0">
        <w:rPr>
          <w:rFonts w:ascii="Arial" w:eastAsia="Calibri" w:hAnsi="Arial" w:cs="Arial"/>
          <w:spacing w:val="-3"/>
          <w:sz w:val="24"/>
          <w:szCs w:val="24"/>
        </w:rPr>
        <w:t>a</w:t>
      </w:r>
      <w:r w:rsidRPr="00445FF0">
        <w:rPr>
          <w:rFonts w:ascii="Arial" w:eastAsia="Calibri" w:hAnsi="Arial" w:cs="Arial"/>
          <w:spacing w:val="-9"/>
          <w:sz w:val="24"/>
          <w:szCs w:val="24"/>
        </w:rPr>
        <w:t>k</w:t>
      </w:r>
      <w:r w:rsidRPr="00445FF0">
        <w:rPr>
          <w:rFonts w:ascii="Arial" w:eastAsia="Calibri" w:hAnsi="Arial" w:cs="Arial"/>
          <w:sz w:val="24"/>
          <w:szCs w:val="24"/>
        </w:rPr>
        <w:t>er</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o</w:t>
      </w:r>
      <w:r w:rsidRPr="00445FF0">
        <w:rPr>
          <w:rFonts w:ascii="Arial" w:eastAsia="Calibri" w:hAnsi="Arial" w:cs="Arial"/>
          <w:sz w:val="24"/>
          <w:szCs w:val="24"/>
        </w:rPr>
        <w:t>f</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h</w:t>
      </w:r>
      <w:r w:rsidRPr="00445FF0">
        <w:rPr>
          <w:rFonts w:ascii="Arial" w:eastAsia="Calibri" w:hAnsi="Arial" w:cs="Arial"/>
          <w:spacing w:val="1"/>
          <w:sz w:val="24"/>
          <w:szCs w:val="24"/>
        </w:rPr>
        <w:t>o</w:t>
      </w:r>
      <w:r w:rsidRPr="00445FF0">
        <w:rPr>
          <w:rFonts w:ascii="Arial" w:eastAsia="Calibri" w:hAnsi="Arial" w:cs="Arial"/>
          <w:spacing w:val="-1"/>
          <w:sz w:val="24"/>
          <w:szCs w:val="24"/>
        </w:rPr>
        <w:t>u</w:t>
      </w:r>
      <w:r w:rsidRPr="00445FF0">
        <w:rPr>
          <w:rFonts w:ascii="Arial" w:eastAsia="Calibri" w:hAnsi="Arial" w:cs="Arial"/>
          <w:spacing w:val="-5"/>
          <w:sz w:val="24"/>
          <w:szCs w:val="24"/>
        </w:rPr>
        <w:t>s</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J</w:t>
      </w:r>
      <w:r w:rsidRPr="00445FF0">
        <w:rPr>
          <w:rFonts w:ascii="Arial" w:eastAsia="Calibri" w:hAnsi="Arial" w:cs="Arial"/>
          <w:spacing w:val="1"/>
          <w:sz w:val="24"/>
          <w:szCs w:val="24"/>
        </w:rPr>
        <w:t>o</w:t>
      </w:r>
      <w:r w:rsidRPr="00445FF0">
        <w:rPr>
          <w:rFonts w:ascii="Arial" w:eastAsia="Calibri" w:hAnsi="Arial" w:cs="Arial"/>
          <w:sz w:val="24"/>
          <w:szCs w:val="24"/>
        </w:rPr>
        <w:t>seph</w:t>
      </w:r>
      <w:r w:rsidRPr="00445FF0">
        <w:rPr>
          <w:rFonts w:ascii="Arial" w:eastAsia="Calibri" w:hAnsi="Arial" w:cs="Arial"/>
          <w:spacing w:val="-3"/>
          <w:sz w:val="24"/>
          <w:szCs w:val="24"/>
        </w:rPr>
        <w:t xml:space="preserve"> </w:t>
      </w:r>
      <w:r w:rsidRPr="00445FF0">
        <w:rPr>
          <w:rFonts w:ascii="Arial" w:eastAsia="Calibri" w:hAnsi="Arial" w:cs="Arial"/>
          <w:spacing w:val="-1"/>
          <w:sz w:val="24"/>
          <w:szCs w:val="24"/>
        </w:rPr>
        <w:t>S</w:t>
      </w:r>
      <w:r w:rsidRPr="00445FF0">
        <w:rPr>
          <w:rFonts w:ascii="Arial" w:eastAsia="Calibri" w:hAnsi="Arial" w:cs="Arial"/>
          <w:spacing w:val="-3"/>
          <w:sz w:val="24"/>
          <w:szCs w:val="24"/>
        </w:rPr>
        <w:t>h</w:t>
      </w:r>
      <w:r w:rsidRPr="00445FF0">
        <w:rPr>
          <w:rFonts w:ascii="Arial" w:eastAsia="Calibri" w:hAnsi="Arial" w:cs="Arial"/>
          <w:spacing w:val="-2"/>
          <w:sz w:val="24"/>
          <w:szCs w:val="24"/>
        </w:rPr>
        <w:t>e</w:t>
      </w:r>
      <w:r w:rsidRPr="00445FF0">
        <w:rPr>
          <w:rFonts w:ascii="Arial" w:eastAsia="Calibri" w:hAnsi="Arial" w:cs="Arial"/>
          <w:spacing w:val="-4"/>
          <w:sz w:val="24"/>
          <w:szCs w:val="24"/>
        </w:rPr>
        <w:t>k</w:t>
      </w:r>
      <w:r w:rsidRPr="00445FF0">
        <w:rPr>
          <w:rFonts w:ascii="Arial" w:eastAsia="Calibri" w:hAnsi="Arial" w:cs="Arial"/>
          <w:sz w:val="24"/>
          <w:szCs w:val="24"/>
        </w:rPr>
        <w:t>a</w:t>
      </w:r>
      <w:r w:rsidRPr="00445FF0">
        <w:rPr>
          <w:rFonts w:ascii="Arial" w:eastAsia="Calibri" w:hAnsi="Arial" w:cs="Arial"/>
          <w:spacing w:val="-3"/>
          <w:sz w:val="24"/>
          <w:szCs w:val="24"/>
        </w:rPr>
        <w:t>r</w:t>
      </w:r>
      <w:r w:rsidRPr="00445FF0">
        <w:rPr>
          <w:rFonts w:ascii="Arial" w:eastAsia="Calibri" w:hAnsi="Arial" w:cs="Arial"/>
          <w:sz w:val="24"/>
          <w:szCs w:val="24"/>
        </w:rPr>
        <w:t>c</w:t>
      </w:r>
      <w:r w:rsidRPr="00445FF0">
        <w:rPr>
          <w:rFonts w:ascii="Arial" w:eastAsia="Calibri" w:hAnsi="Arial" w:cs="Arial"/>
          <w:spacing w:val="-1"/>
          <w:sz w:val="24"/>
          <w:szCs w:val="24"/>
        </w:rPr>
        <w:t>h</w:t>
      </w:r>
      <w:r w:rsidRPr="00445FF0">
        <w:rPr>
          <w:rFonts w:ascii="Arial" w:eastAsia="Calibri" w:hAnsi="Arial" w:cs="Arial"/>
          <w:sz w:val="24"/>
          <w:szCs w:val="24"/>
        </w:rPr>
        <w:t>i,</w:t>
      </w:r>
      <w:r w:rsidRPr="00445FF0">
        <w:rPr>
          <w:rFonts w:ascii="Arial" w:eastAsia="Calibri" w:hAnsi="Arial" w:cs="Arial"/>
          <w:spacing w:val="1"/>
          <w:sz w:val="24"/>
          <w:szCs w:val="24"/>
        </w:rPr>
        <w:t xml:space="preserve"> </w:t>
      </w:r>
      <w:r w:rsidRPr="00445FF0">
        <w:rPr>
          <w:rFonts w:ascii="Arial" w:eastAsia="Calibri" w:hAnsi="Arial" w:cs="Arial"/>
          <w:sz w:val="24"/>
          <w:szCs w:val="24"/>
        </w:rPr>
        <w:t>Gi</w:t>
      </w:r>
      <w:r w:rsidRPr="00445FF0">
        <w:rPr>
          <w:rFonts w:ascii="Arial" w:eastAsia="Calibri" w:hAnsi="Arial" w:cs="Arial"/>
          <w:spacing w:val="-1"/>
          <w:sz w:val="24"/>
          <w:szCs w:val="24"/>
        </w:rPr>
        <w:t>n</w:t>
      </w:r>
      <w:r w:rsidRPr="00445FF0">
        <w:rPr>
          <w:rFonts w:ascii="Arial" w:eastAsia="Calibri" w:hAnsi="Arial" w:cs="Arial"/>
          <w:sz w:val="24"/>
          <w:szCs w:val="24"/>
        </w:rPr>
        <w:t>a Rai</w:t>
      </w:r>
      <w:r w:rsidRPr="00445FF0">
        <w:rPr>
          <w:rFonts w:ascii="Arial" w:eastAsia="Calibri" w:hAnsi="Arial" w:cs="Arial"/>
          <w:spacing w:val="-1"/>
          <w:sz w:val="24"/>
          <w:szCs w:val="24"/>
        </w:rPr>
        <w:t>m</w:t>
      </w:r>
      <w:r w:rsidRPr="00445FF0">
        <w:rPr>
          <w:rFonts w:ascii="Arial" w:eastAsia="Calibri" w:hAnsi="Arial" w:cs="Arial"/>
          <w:spacing w:val="1"/>
          <w:sz w:val="24"/>
          <w:szCs w:val="24"/>
        </w:rPr>
        <w:t>o</w:t>
      </w:r>
      <w:r w:rsidRPr="00445FF0">
        <w:rPr>
          <w:rFonts w:ascii="Arial" w:eastAsia="Calibri" w:hAnsi="Arial" w:cs="Arial"/>
          <w:spacing w:val="-3"/>
          <w:sz w:val="24"/>
          <w:szCs w:val="24"/>
        </w:rPr>
        <w:t>n</w:t>
      </w:r>
      <w:r w:rsidRPr="00445FF0">
        <w:rPr>
          <w:rFonts w:ascii="Arial" w:eastAsia="Calibri" w:hAnsi="Arial" w:cs="Arial"/>
          <w:spacing w:val="-1"/>
          <w:sz w:val="24"/>
          <w:szCs w:val="24"/>
        </w:rPr>
        <w:t>d</w:t>
      </w:r>
      <w:r w:rsidRPr="00445FF0">
        <w:rPr>
          <w:rFonts w:ascii="Arial" w:eastAsia="Calibri" w:hAnsi="Arial" w:cs="Arial"/>
          <w:spacing w:val="1"/>
          <w:sz w:val="24"/>
          <w:szCs w:val="24"/>
        </w:rPr>
        <w:t>o</w:t>
      </w:r>
      <w:r w:rsidRPr="00445FF0">
        <w:rPr>
          <w:rFonts w:ascii="Arial" w:eastAsia="Calibri" w:hAnsi="Arial" w:cs="Arial"/>
          <w:spacing w:val="-14"/>
          <w:sz w:val="24"/>
          <w:szCs w:val="24"/>
        </w:rPr>
        <w:t>’</w:t>
      </w:r>
      <w:r w:rsidRPr="00445FF0">
        <w:rPr>
          <w:rFonts w:ascii="Arial" w:eastAsia="Calibri" w:hAnsi="Arial" w:cs="Arial"/>
          <w:sz w:val="24"/>
          <w:szCs w:val="24"/>
        </w:rPr>
        <w:t>s</w:t>
      </w:r>
      <w:r w:rsidRPr="00445FF0">
        <w:rPr>
          <w:rFonts w:ascii="Arial" w:eastAsia="Calibri" w:hAnsi="Arial" w:cs="Arial"/>
          <w:spacing w:val="1"/>
          <w:sz w:val="24"/>
          <w:szCs w:val="24"/>
        </w:rPr>
        <w:t xml:space="preserve"> </w:t>
      </w:r>
      <w:r w:rsidRPr="00445FF0">
        <w:rPr>
          <w:rFonts w:ascii="Arial" w:eastAsia="Calibri" w:hAnsi="Arial" w:cs="Arial"/>
          <w:spacing w:val="-7"/>
          <w:sz w:val="24"/>
          <w:szCs w:val="24"/>
        </w:rPr>
        <w:t>f</w:t>
      </w:r>
      <w:r w:rsidRPr="00445FF0">
        <w:rPr>
          <w:rFonts w:ascii="Arial" w:eastAsia="Calibri" w:hAnsi="Arial" w:cs="Arial"/>
          <w:spacing w:val="1"/>
          <w:sz w:val="24"/>
          <w:szCs w:val="24"/>
        </w:rPr>
        <w:t>o</w:t>
      </w:r>
      <w:r w:rsidRPr="00445FF0">
        <w:rPr>
          <w:rFonts w:ascii="Arial" w:eastAsia="Calibri" w:hAnsi="Arial" w:cs="Arial"/>
          <w:spacing w:val="-3"/>
          <w:sz w:val="24"/>
          <w:szCs w:val="24"/>
        </w:rPr>
        <w:t>r</w:t>
      </w:r>
      <w:r w:rsidRPr="00445FF0">
        <w:rPr>
          <w:rFonts w:ascii="Arial" w:eastAsia="Calibri" w:hAnsi="Arial" w:cs="Arial"/>
          <w:spacing w:val="-1"/>
          <w:sz w:val="24"/>
          <w:szCs w:val="24"/>
        </w:rPr>
        <w:t>m</w:t>
      </w:r>
      <w:r w:rsidRPr="00445FF0">
        <w:rPr>
          <w:rFonts w:ascii="Arial" w:eastAsia="Calibri" w:hAnsi="Arial" w:cs="Arial"/>
          <w:sz w:val="24"/>
          <w:szCs w:val="24"/>
        </w:rPr>
        <w:t>er</w:t>
      </w:r>
      <w:r w:rsidRPr="00445FF0">
        <w:rPr>
          <w:rFonts w:ascii="Arial" w:eastAsia="Calibri" w:hAnsi="Arial" w:cs="Arial"/>
          <w:spacing w:val="1"/>
          <w:sz w:val="24"/>
          <w:szCs w:val="24"/>
        </w:rPr>
        <w:t xml:space="preserve"> </w:t>
      </w:r>
      <w:r w:rsidRPr="00445FF0">
        <w:rPr>
          <w:rFonts w:ascii="Arial" w:eastAsia="Calibri" w:hAnsi="Arial" w:cs="Arial"/>
          <w:spacing w:val="-5"/>
          <w:sz w:val="24"/>
          <w:szCs w:val="24"/>
        </w:rPr>
        <w:t>c</w:t>
      </w:r>
      <w:r w:rsidRPr="00445FF0">
        <w:rPr>
          <w:rFonts w:ascii="Arial" w:eastAsia="Calibri" w:hAnsi="Arial" w:cs="Arial"/>
          <w:spacing w:val="-3"/>
          <w:sz w:val="24"/>
          <w:szCs w:val="24"/>
        </w:rPr>
        <w:t>a</w:t>
      </w:r>
      <w:r w:rsidRPr="00445FF0">
        <w:rPr>
          <w:rFonts w:ascii="Arial" w:eastAsia="Calibri" w:hAnsi="Arial" w:cs="Arial"/>
          <w:spacing w:val="1"/>
          <w:sz w:val="24"/>
          <w:szCs w:val="24"/>
        </w:rPr>
        <w:t>m</w:t>
      </w:r>
      <w:r w:rsidRPr="00445FF0">
        <w:rPr>
          <w:rFonts w:ascii="Arial" w:eastAsia="Calibri" w:hAnsi="Arial" w:cs="Arial"/>
          <w:spacing w:val="-1"/>
          <w:sz w:val="24"/>
          <w:szCs w:val="24"/>
        </w:rPr>
        <w:t>p</w:t>
      </w:r>
      <w:r w:rsidRPr="00445FF0">
        <w:rPr>
          <w:rFonts w:ascii="Arial" w:eastAsia="Calibri" w:hAnsi="Arial" w:cs="Arial"/>
          <w:sz w:val="24"/>
          <w:szCs w:val="24"/>
        </w:rPr>
        <w:t>a</w:t>
      </w:r>
      <w:r w:rsidRPr="00445FF0">
        <w:rPr>
          <w:rFonts w:ascii="Arial" w:eastAsia="Calibri" w:hAnsi="Arial" w:cs="Arial"/>
          <w:spacing w:val="-5"/>
          <w:sz w:val="24"/>
          <w:szCs w:val="24"/>
        </w:rPr>
        <w:t>i</w:t>
      </w:r>
      <w:r w:rsidRPr="00445FF0">
        <w:rPr>
          <w:rFonts w:ascii="Arial" w:eastAsia="Calibri" w:hAnsi="Arial" w:cs="Arial"/>
          <w:spacing w:val="-1"/>
          <w:sz w:val="24"/>
          <w:szCs w:val="24"/>
        </w:rPr>
        <w:t>g</w:t>
      </w:r>
      <w:r w:rsidRPr="00445FF0">
        <w:rPr>
          <w:rFonts w:ascii="Arial" w:eastAsia="Calibri" w:hAnsi="Arial" w:cs="Arial"/>
          <w:sz w:val="24"/>
          <w:szCs w:val="24"/>
        </w:rPr>
        <w:t>n</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m</w:t>
      </w:r>
      <w:r w:rsidRPr="00445FF0">
        <w:rPr>
          <w:rFonts w:ascii="Arial" w:eastAsia="Calibri" w:hAnsi="Arial" w:cs="Arial"/>
          <w:sz w:val="24"/>
          <w:szCs w:val="24"/>
        </w:rPr>
        <w:t>a</w:t>
      </w:r>
      <w:r w:rsidRPr="00445FF0">
        <w:rPr>
          <w:rFonts w:ascii="Arial" w:eastAsia="Calibri" w:hAnsi="Arial" w:cs="Arial"/>
          <w:spacing w:val="-1"/>
          <w:sz w:val="24"/>
          <w:szCs w:val="24"/>
        </w:rPr>
        <w:t>n</w:t>
      </w:r>
      <w:r w:rsidRPr="00445FF0">
        <w:rPr>
          <w:rFonts w:ascii="Arial" w:eastAsia="Calibri" w:hAnsi="Arial" w:cs="Arial"/>
          <w:sz w:val="24"/>
          <w:szCs w:val="24"/>
        </w:rPr>
        <w:t>a</w:t>
      </w:r>
      <w:r w:rsidRPr="00445FF0">
        <w:rPr>
          <w:rFonts w:ascii="Arial" w:eastAsia="Calibri" w:hAnsi="Arial" w:cs="Arial"/>
          <w:spacing w:val="-3"/>
          <w:sz w:val="24"/>
          <w:szCs w:val="24"/>
        </w:rPr>
        <w:t>g</w:t>
      </w:r>
      <w:r w:rsidRPr="00445FF0">
        <w:rPr>
          <w:rFonts w:ascii="Arial" w:eastAsia="Calibri" w:hAnsi="Arial" w:cs="Arial"/>
          <w:spacing w:val="1"/>
          <w:sz w:val="24"/>
          <w:szCs w:val="24"/>
        </w:rPr>
        <w:t>e</w:t>
      </w:r>
      <w:r w:rsidRPr="00445FF0">
        <w:rPr>
          <w:rFonts w:ascii="Arial" w:eastAsia="Calibri" w:hAnsi="Arial" w:cs="Arial"/>
          <w:spacing w:val="-19"/>
          <w:sz w:val="24"/>
          <w:szCs w:val="24"/>
        </w:rPr>
        <w:t>r</w:t>
      </w:r>
      <w:r w:rsidRPr="00445FF0">
        <w:rPr>
          <w:rFonts w:ascii="Arial" w:eastAsia="Calibri" w:hAnsi="Arial" w:cs="Arial"/>
          <w:sz w:val="24"/>
          <w:szCs w:val="24"/>
        </w:rPr>
        <w:t>, d</w:t>
      </w:r>
      <w:r w:rsidRPr="00445FF0">
        <w:rPr>
          <w:rFonts w:ascii="Arial" w:eastAsia="Calibri" w:hAnsi="Arial" w:cs="Arial"/>
          <w:spacing w:val="-2"/>
          <w:sz w:val="24"/>
          <w:szCs w:val="24"/>
        </w:rPr>
        <w:t>e</w:t>
      </w:r>
      <w:r w:rsidRPr="00445FF0">
        <w:rPr>
          <w:rFonts w:ascii="Arial" w:eastAsia="Calibri" w:hAnsi="Arial" w:cs="Arial"/>
          <w:sz w:val="24"/>
          <w:szCs w:val="24"/>
        </w:rPr>
        <w:t>c</w:t>
      </w:r>
      <w:r w:rsidRPr="00445FF0">
        <w:rPr>
          <w:rFonts w:ascii="Arial" w:eastAsia="Calibri" w:hAnsi="Arial" w:cs="Arial"/>
          <w:spacing w:val="-3"/>
          <w:sz w:val="24"/>
          <w:szCs w:val="24"/>
        </w:rPr>
        <w:t>i</w:t>
      </w:r>
      <w:r w:rsidRPr="00445FF0">
        <w:rPr>
          <w:rFonts w:ascii="Arial" w:eastAsia="Calibri" w:hAnsi="Arial" w:cs="Arial"/>
          <w:spacing w:val="-1"/>
          <w:sz w:val="24"/>
          <w:szCs w:val="24"/>
        </w:rPr>
        <w:t>d</w:t>
      </w:r>
      <w:r w:rsidRPr="00445FF0">
        <w:rPr>
          <w:rFonts w:ascii="Arial" w:eastAsia="Calibri" w:hAnsi="Arial" w:cs="Arial"/>
          <w:sz w:val="24"/>
          <w:szCs w:val="24"/>
        </w:rPr>
        <w:t>es</w:t>
      </w:r>
      <w:r w:rsidRPr="00445FF0">
        <w:rPr>
          <w:rFonts w:ascii="Arial" w:eastAsia="Calibri" w:hAnsi="Arial" w:cs="Arial"/>
          <w:spacing w:val="1"/>
          <w:sz w:val="24"/>
          <w:szCs w:val="24"/>
        </w:rPr>
        <w:t xml:space="preserve"> </w:t>
      </w:r>
      <w:r w:rsidRPr="00445FF0">
        <w:rPr>
          <w:rFonts w:ascii="Arial" w:eastAsia="Calibri" w:hAnsi="Arial" w:cs="Arial"/>
          <w:spacing w:val="-7"/>
          <w:sz w:val="24"/>
          <w:szCs w:val="24"/>
        </w:rPr>
        <w:t>t</w:t>
      </w:r>
      <w:r w:rsidRPr="00445FF0">
        <w:rPr>
          <w:rFonts w:ascii="Arial" w:eastAsia="Calibri" w:hAnsi="Arial" w:cs="Arial"/>
          <w:sz w:val="24"/>
          <w:szCs w:val="24"/>
        </w:rPr>
        <w:t>o</w:t>
      </w:r>
      <w:r w:rsidRPr="00445FF0">
        <w:rPr>
          <w:rFonts w:ascii="Arial" w:eastAsia="Calibri" w:hAnsi="Arial" w:cs="Arial"/>
          <w:spacing w:val="2"/>
          <w:sz w:val="24"/>
          <w:szCs w:val="24"/>
        </w:rPr>
        <w:t xml:space="preserve"> </w:t>
      </w:r>
      <w:r w:rsidRPr="00445FF0">
        <w:rPr>
          <w:rFonts w:ascii="Arial" w:eastAsia="Calibri" w:hAnsi="Arial" w:cs="Arial"/>
          <w:spacing w:val="-5"/>
          <w:sz w:val="24"/>
          <w:szCs w:val="24"/>
        </w:rPr>
        <w:t>c</w:t>
      </w:r>
      <w:r w:rsidRPr="00445FF0">
        <w:rPr>
          <w:rFonts w:ascii="Arial" w:eastAsia="Calibri" w:hAnsi="Arial" w:cs="Arial"/>
          <w:spacing w:val="1"/>
          <w:sz w:val="24"/>
          <w:szCs w:val="24"/>
        </w:rPr>
        <w:t>o</w:t>
      </w:r>
      <w:r w:rsidRPr="00445FF0">
        <w:rPr>
          <w:rFonts w:ascii="Arial" w:eastAsia="Calibri" w:hAnsi="Arial" w:cs="Arial"/>
          <w:spacing w:val="-8"/>
          <w:sz w:val="24"/>
          <w:szCs w:val="24"/>
        </w:rPr>
        <w:t>n</w:t>
      </w:r>
      <w:r w:rsidRPr="00445FF0">
        <w:rPr>
          <w:rFonts w:ascii="Arial" w:eastAsia="Calibri" w:hAnsi="Arial" w:cs="Arial"/>
          <w:sz w:val="24"/>
          <w:szCs w:val="24"/>
        </w:rPr>
        <w:t>ti</w:t>
      </w:r>
      <w:r w:rsidRPr="00445FF0">
        <w:rPr>
          <w:rFonts w:ascii="Arial" w:eastAsia="Calibri" w:hAnsi="Arial" w:cs="Arial"/>
          <w:spacing w:val="-1"/>
          <w:sz w:val="24"/>
          <w:szCs w:val="24"/>
        </w:rPr>
        <w:t>nu</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4"/>
          <w:sz w:val="24"/>
          <w:szCs w:val="24"/>
        </w:rPr>
        <w:t>t</w:t>
      </w:r>
      <w:r w:rsidR="00445FF0">
        <w:rPr>
          <w:rFonts w:ascii="Arial" w:eastAsia="Calibri" w:hAnsi="Arial" w:cs="Arial"/>
          <w:sz w:val="24"/>
          <w:szCs w:val="24"/>
        </w:rPr>
        <w:t xml:space="preserve">o </w:t>
      </w:r>
      <w:r w:rsidRPr="00445FF0">
        <w:rPr>
          <w:rFonts w:ascii="Arial" w:eastAsia="Calibri" w:hAnsi="Arial" w:cs="Arial"/>
          <w:spacing w:val="-1"/>
          <w:sz w:val="24"/>
          <w:szCs w:val="24"/>
        </w:rPr>
        <w:t>p</w:t>
      </w:r>
      <w:r w:rsidRPr="00445FF0">
        <w:rPr>
          <w:rFonts w:ascii="Arial" w:eastAsia="Calibri" w:hAnsi="Arial" w:cs="Arial"/>
          <w:spacing w:val="-5"/>
          <w:sz w:val="24"/>
          <w:szCs w:val="24"/>
        </w:rPr>
        <w:t>r</w:t>
      </w:r>
      <w:r w:rsidRPr="00445FF0">
        <w:rPr>
          <w:rFonts w:ascii="Arial" w:eastAsia="Calibri" w:hAnsi="Arial" w:cs="Arial"/>
          <w:spacing w:val="1"/>
          <w:sz w:val="24"/>
          <w:szCs w:val="24"/>
        </w:rPr>
        <w:t>o</w:t>
      </w:r>
      <w:r w:rsidRPr="00445FF0">
        <w:rPr>
          <w:rFonts w:ascii="Arial" w:eastAsia="Calibri" w:hAnsi="Arial" w:cs="Arial"/>
          <w:spacing w:val="-4"/>
          <w:sz w:val="24"/>
          <w:szCs w:val="24"/>
        </w:rPr>
        <w:t>t</w:t>
      </w:r>
      <w:r w:rsidRPr="00445FF0">
        <w:rPr>
          <w:rFonts w:ascii="Arial" w:eastAsia="Calibri" w:hAnsi="Arial" w:cs="Arial"/>
          <w:spacing w:val="1"/>
          <w:sz w:val="24"/>
          <w:szCs w:val="24"/>
        </w:rPr>
        <w:t>e</w:t>
      </w:r>
      <w:r w:rsidRPr="00445FF0">
        <w:rPr>
          <w:rFonts w:ascii="Arial" w:eastAsia="Calibri" w:hAnsi="Arial" w:cs="Arial"/>
          <w:spacing w:val="-2"/>
          <w:sz w:val="24"/>
          <w:szCs w:val="24"/>
        </w:rPr>
        <w:t>c</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h</w:t>
      </w:r>
      <w:r w:rsidRPr="00445FF0">
        <w:rPr>
          <w:rFonts w:ascii="Arial" w:eastAsia="Calibri" w:hAnsi="Arial" w:cs="Arial"/>
          <w:spacing w:val="-2"/>
          <w:sz w:val="24"/>
          <w:szCs w:val="24"/>
        </w:rPr>
        <w:t>e</w:t>
      </w:r>
      <w:r w:rsidRPr="00445FF0">
        <w:rPr>
          <w:rFonts w:ascii="Arial" w:eastAsia="Calibri" w:hAnsi="Arial" w:cs="Arial"/>
          <w:sz w:val="24"/>
          <w:szCs w:val="24"/>
        </w:rPr>
        <w:t>r</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l</w:t>
      </w:r>
      <w:r w:rsidRPr="00445FF0">
        <w:rPr>
          <w:rFonts w:ascii="Arial" w:eastAsia="Calibri" w:hAnsi="Arial" w:cs="Arial"/>
          <w:spacing w:val="-2"/>
          <w:sz w:val="24"/>
          <w:szCs w:val="24"/>
        </w:rPr>
        <w:t>e</w:t>
      </w:r>
      <w:r w:rsidRPr="00445FF0">
        <w:rPr>
          <w:rFonts w:ascii="Arial" w:eastAsia="Calibri" w:hAnsi="Arial" w:cs="Arial"/>
          <w:spacing w:val="-3"/>
          <w:sz w:val="24"/>
          <w:szCs w:val="24"/>
        </w:rPr>
        <w:t>g</w:t>
      </w:r>
      <w:r w:rsidRPr="00445FF0">
        <w:rPr>
          <w:rFonts w:ascii="Arial" w:eastAsia="Calibri" w:hAnsi="Arial" w:cs="Arial"/>
          <w:sz w:val="24"/>
          <w:szCs w:val="24"/>
        </w:rPr>
        <w:t>a</w:t>
      </w:r>
      <w:r w:rsidRPr="00445FF0">
        <w:rPr>
          <w:rFonts w:ascii="Arial" w:eastAsia="Calibri" w:hAnsi="Arial" w:cs="Arial"/>
          <w:spacing w:val="-2"/>
          <w:sz w:val="24"/>
          <w:szCs w:val="24"/>
        </w:rPr>
        <w:t>c</w:t>
      </w:r>
      <w:r w:rsidRPr="00445FF0">
        <w:rPr>
          <w:rFonts w:ascii="Arial" w:eastAsia="Calibri" w:hAnsi="Arial" w:cs="Arial"/>
          <w:sz w:val="24"/>
          <w:szCs w:val="24"/>
        </w:rPr>
        <w:t>y</w:t>
      </w:r>
      <w:r w:rsidRPr="00445FF0">
        <w:rPr>
          <w:rFonts w:ascii="Arial" w:eastAsia="Calibri" w:hAnsi="Arial" w:cs="Arial"/>
          <w:spacing w:val="-1"/>
          <w:sz w:val="24"/>
          <w:szCs w:val="24"/>
        </w:rPr>
        <w:t xml:space="preserve"> b</w:t>
      </w:r>
      <w:r w:rsidRPr="00445FF0">
        <w:rPr>
          <w:rFonts w:ascii="Arial" w:eastAsia="Calibri" w:hAnsi="Arial" w:cs="Arial"/>
          <w:sz w:val="24"/>
          <w:szCs w:val="24"/>
        </w:rPr>
        <w:t>y</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m</w:t>
      </w:r>
      <w:r w:rsidRPr="00445FF0">
        <w:rPr>
          <w:rFonts w:ascii="Arial" w:eastAsia="Calibri" w:hAnsi="Arial" w:cs="Arial"/>
          <w:sz w:val="24"/>
          <w:szCs w:val="24"/>
        </w:rPr>
        <w:t>al</w:t>
      </w:r>
      <w:r w:rsidRPr="00445FF0">
        <w:rPr>
          <w:rFonts w:ascii="Arial" w:eastAsia="Calibri" w:hAnsi="Arial" w:cs="Arial"/>
          <w:spacing w:val="-10"/>
          <w:sz w:val="24"/>
          <w:szCs w:val="24"/>
        </w:rPr>
        <w:t>f</w:t>
      </w:r>
      <w:r w:rsidRPr="00445FF0">
        <w:rPr>
          <w:rFonts w:ascii="Arial" w:eastAsia="Calibri" w:hAnsi="Arial" w:cs="Arial"/>
          <w:sz w:val="24"/>
          <w:szCs w:val="24"/>
        </w:rPr>
        <w:t>easan</w:t>
      </w:r>
      <w:r w:rsidRPr="00445FF0">
        <w:rPr>
          <w:rFonts w:ascii="Arial" w:eastAsia="Calibri" w:hAnsi="Arial" w:cs="Arial"/>
          <w:spacing w:val="-2"/>
          <w:sz w:val="24"/>
          <w:szCs w:val="24"/>
        </w:rPr>
        <w:t>ce</w:t>
      </w:r>
      <w:r w:rsidRPr="00445FF0">
        <w:rPr>
          <w:rFonts w:ascii="Arial" w:eastAsia="Calibri" w:hAnsi="Arial" w:cs="Arial"/>
          <w:sz w:val="24"/>
          <w:szCs w:val="24"/>
        </w:rPr>
        <w:t>” a</w:t>
      </w:r>
      <w:r w:rsidRPr="00445FF0">
        <w:rPr>
          <w:rFonts w:ascii="Arial" w:eastAsia="Calibri" w:hAnsi="Arial" w:cs="Arial"/>
          <w:spacing w:val="-1"/>
          <w:sz w:val="24"/>
          <w:szCs w:val="24"/>
        </w:rPr>
        <w:t>n</w:t>
      </w:r>
      <w:r w:rsidRPr="00445FF0">
        <w:rPr>
          <w:rFonts w:ascii="Arial" w:eastAsia="Calibri" w:hAnsi="Arial" w:cs="Arial"/>
          <w:sz w:val="24"/>
          <w:szCs w:val="24"/>
        </w:rPr>
        <w:t xml:space="preserve">d </w:t>
      </w:r>
      <w:r w:rsidRPr="00445FF0">
        <w:rPr>
          <w:rFonts w:ascii="Arial" w:eastAsia="Calibri" w:hAnsi="Arial" w:cs="Arial"/>
          <w:spacing w:val="-2"/>
          <w:sz w:val="24"/>
          <w:szCs w:val="24"/>
        </w:rPr>
        <w:t>t</w:t>
      </w:r>
      <w:r w:rsidRPr="00445FF0">
        <w:rPr>
          <w:rFonts w:ascii="Arial" w:eastAsia="Calibri" w:hAnsi="Arial" w:cs="Arial"/>
          <w:sz w:val="24"/>
          <w:szCs w:val="24"/>
        </w:rPr>
        <w:t>ell</w:t>
      </w:r>
      <w:r w:rsidRPr="00445FF0">
        <w:rPr>
          <w:rFonts w:ascii="Arial" w:eastAsia="Calibri" w:hAnsi="Arial" w:cs="Arial"/>
          <w:spacing w:val="-3"/>
          <w:sz w:val="24"/>
          <w:szCs w:val="24"/>
        </w:rPr>
        <w:t>i</w:t>
      </w:r>
      <w:r w:rsidRPr="00445FF0">
        <w:rPr>
          <w:rFonts w:ascii="Arial" w:eastAsia="Calibri" w:hAnsi="Arial" w:cs="Arial"/>
          <w:spacing w:val="-1"/>
          <w:sz w:val="24"/>
          <w:szCs w:val="24"/>
        </w:rPr>
        <w:t>n</w:t>
      </w:r>
      <w:r w:rsidRPr="00445FF0">
        <w:rPr>
          <w:rFonts w:ascii="Arial" w:eastAsia="Calibri" w:hAnsi="Arial" w:cs="Arial"/>
          <w:sz w:val="24"/>
          <w:szCs w:val="24"/>
        </w:rPr>
        <w:t>g 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G</w:t>
      </w:r>
      <w:r w:rsidRPr="00445FF0">
        <w:rPr>
          <w:rFonts w:ascii="Arial" w:eastAsia="Calibri" w:hAnsi="Arial" w:cs="Arial"/>
          <w:sz w:val="24"/>
          <w:szCs w:val="24"/>
        </w:rPr>
        <w:t>ene</w:t>
      </w:r>
      <w:r w:rsidRPr="00445FF0">
        <w:rPr>
          <w:rFonts w:ascii="Arial" w:eastAsia="Calibri" w:hAnsi="Arial" w:cs="Arial"/>
          <w:spacing w:val="-5"/>
          <w:sz w:val="24"/>
          <w:szCs w:val="24"/>
        </w:rPr>
        <w:t>r</w:t>
      </w:r>
      <w:r w:rsidRPr="00445FF0">
        <w:rPr>
          <w:rFonts w:ascii="Arial" w:eastAsia="Calibri" w:hAnsi="Arial" w:cs="Arial"/>
          <w:sz w:val="24"/>
          <w:szCs w:val="24"/>
        </w:rPr>
        <w:t>al</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A</w:t>
      </w:r>
      <w:r w:rsidRPr="00445FF0">
        <w:rPr>
          <w:rFonts w:ascii="Arial" w:eastAsia="Calibri" w:hAnsi="Arial" w:cs="Arial"/>
          <w:spacing w:val="-2"/>
          <w:sz w:val="24"/>
          <w:szCs w:val="24"/>
        </w:rPr>
        <w:t>sse</w:t>
      </w:r>
      <w:r w:rsidRPr="00445FF0">
        <w:rPr>
          <w:rFonts w:ascii="Arial" w:eastAsia="Calibri" w:hAnsi="Arial" w:cs="Arial"/>
          <w:spacing w:val="1"/>
          <w:sz w:val="24"/>
          <w:szCs w:val="24"/>
        </w:rPr>
        <w:t>m</w:t>
      </w:r>
      <w:r w:rsidRPr="00445FF0">
        <w:rPr>
          <w:rFonts w:ascii="Arial" w:eastAsia="Calibri" w:hAnsi="Arial" w:cs="Arial"/>
          <w:sz w:val="24"/>
          <w:szCs w:val="24"/>
        </w:rPr>
        <w:t>b</w:t>
      </w:r>
      <w:r w:rsidRPr="00445FF0">
        <w:rPr>
          <w:rFonts w:ascii="Arial" w:eastAsia="Calibri" w:hAnsi="Arial" w:cs="Arial"/>
          <w:spacing w:val="-5"/>
          <w:sz w:val="24"/>
          <w:szCs w:val="24"/>
        </w:rPr>
        <w:t>l</w:t>
      </w:r>
      <w:r w:rsidRPr="00445FF0">
        <w:rPr>
          <w:rFonts w:ascii="Arial" w:eastAsia="Calibri" w:hAnsi="Arial" w:cs="Arial"/>
          <w:sz w:val="24"/>
          <w:szCs w:val="24"/>
        </w:rPr>
        <w:t>y</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ho</w:t>
      </w:r>
      <w:r w:rsidRPr="00445FF0">
        <w:rPr>
          <w:rFonts w:ascii="Arial" w:eastAsia="Calibri" w:hAnsi="Arial" w:cs="Arial"/>
          <w:sz w:val="24"/>
          <w:szCs w:val="24"/>
        </w:rPr>
        <w:t>w</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h</w:t>
      </w:r>
      <w:r w:rsidRPr="00445FF0">
        <w:rPr>
          <w:rFonts w:ascii="Arial" w:eastAsia="Calibri" w:hAnsi="Arial" w:cs="Arial"/>
          <w:sz w:val="24"/>
          <w:szCs w:val="24"/>
        </w:rPr>
        <w:t>i</w:t>
      </w:r>
      <w:r w:rsidRPr="00445FF0">
        <w:rPr>
          <w:rFonts w:ascii="Arial" w:eastAsia="Calibri" w:hAnsi="Arial" w:cs="Arial"/>
          <w:spacing w:val="-1"/>
          <w:sz w:val="24"/>
          <w:szCs w:val="24"/>
        </w:rPr>
        <w:t>g</w:t>
      </w:r>
      <w:r w:rsidRPr="00445FF0">
        <w:rPr>
          <w:rFonts w:ascii="Arial" w:eastAsia="Calibri" w:hAnsi="Arial" w:cs="Arial"/>
          <w:sz w:val="24"/>
          <w:szCs w:val="24"/>
        </w:rPr>
        <w:t xml:space="preserve">h </w:t>
      </w:r>
      <w:r w:rsidRPr="00445FF0">
        <w:rPr>
          <w:rFonts w:ascii="Arial" w:eastAsia="Calibri" w:hAnsi="Arial" w:cs="Arial"/>
          <w:spacing w:val="-7"/>
          <w:sz w:val="24"/>
          <w:szCs w:val="24"/>
        </w:rPr>
        <w:t>t</w:t>
      </w:r>
      <w:r w:rsidRPr="00445FF0">
        <w:rPr>
          <w:rFonts w:ascii="Arial" w:eastAsia="Calibri" w:hAnsi="Arial" w:cs="Arial"/>
          <w:sz w:val="24"/>
          <w:szCs w:val="24"/>
        </w:rPr>
        <w:t>o</w:t>
      </w:r>
      <w:r w:rsidRPr="00445FF0">
        <w:rPr>
          <w:rFonts w:ascii="Arial" w:eastAsia="Calibri" w:hAnsi="Arial" w:cs="Arial"/>
          <w:spacing w:val="2"/>
          <w:sz w:val="24"/>
          <w:szCs w:val="24"/>
        </w:rPr>
        <w:t xml:space="preserve"> </w:t>
      </w:r>
      <w:r w:rsidRPr="00445FF0">
        <w:rPr>
          <w:rFonts w:ascii="Arial" w:eastAsia="Calibri" w:hAnsi="Arial" w:cs="Arial"/>
          <w:sz w:val="24"/>
          <w:szCs w:val="24"/>
        </w:rPr>
        <w:t>j</w:t>
      </w:r>
      <w:r w:rsidRPr="00445FF0">
        <w:rPr>
          <w:rFonts w:ascii="Arial" w:eastAsia="Calibri" w:hAnsi="Arial" w:cs="Arial"/>
          <w:spacing w:val="-3"/>
          <w:sz w:val="24"/>
          <w:szCs w:val="24"/>
        </w:rPr>
        <w:t>u</w:t>
      </w:r>
      <w:r w:rsidRPr="00445FF0">
        <w:rPr>
          <w:rFonts w:ascii="Arial" w:eastAsia="Calibri" w:hAnsi="Arial" w:cs="Arial"/>
          <w:spacing w:val="1"/>
          <w:sz w:val="24"/>
          <w:szCs w:val="24"/>
        </w:rPr>
        <w:t>m</w:t>
      </w:r>
      <w:r w:rsidRPr="00445FF0">
        <w:rPr>
          <w:rFonts w:ascii="Arial" w:eastAsia="Calibri" w:hAnsi="Arial" w:cs="Arial"/>
          <w:spacing w:val="-1"/>
          <w:sz w:val="24"/>
          <w:szCs w:val="24"/>
        </w:rPr>
        <w:t>p</w:t>
      </w:r>
      <w:r w:rsidRPr="00445FF0">
        <w:rPr>
          <w:rFonts w:ascii="Arial" w:eastAsia="Calibri" w:hAnsi="Arial" w:cs="Arial"/>
          <w:sz w:val="24"/>
          <w:szCs w:val="24"/>
        </w:rPr>
        <w:t>,</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d</w:t>
      </w:r>
      <w:r w:rsidRPr="00445FF0">
        <w:rPr>
          <w:rFonts w:ascii="Arial" w:eastAsia="Calibri" w:hAnsi="Arial" w:cs="Arial"/>
          <w:spacing w:val="-2"/>
          <w:sz w:val="24"/>
          <w:szCs w:val="24"/>
        </w:rPr>
        <w:t>e</w:t>
      </w:r>
      <w:r w:rsidRPr="00445FF0">
        <w:rPr>
          <w:rFonts w:ascii="Arial" w:eastAsia="Calibri" w:hAnsi="Arial" w:cs="Arial"/>
          <w:sz w:val="24"/>
          <w:szCs w:val="24"/>
        </w:rPr>
        <w:t>ci</w:t>
      </w:r>
      <w:r w:rsidRPr="00445FF0">
        <w:rPr>
          <w:rFonts w:ascii="Arial" w:eastAsia="Calibri" w:hAnsi="Arial" w:cs="Arial"/>
          <w:spacing w:val="-1"/>
          <w:sz w:val="24"/>
          <w:szCs w:val="24"/>
        </w:rPr>
        <w:t>d</w:t>
      </w:r>
      <w:r w:rsidRPr="00445FF0">
        <w:rPr>
          <w:rFonts w:ascii="Arial" w:eastAsia="Calibri" w:hAnsi="Arial" w:cs="Arial"/>
          <w:spacing w:val="-2"/>
          <w:sz w:val="24"/>
          <w:szCs w:val="24"/>
        </w:rPr>
        <w:t>e</w:t>
      </w:r>
      <w:r w:rsidRPr="00445FF0">
        <w:rPr>
          <w:rFonts w:ascii="Arial" w:eastAsia="Calibri" w:hAnsi="Arial" w:cs="Arial"/>
          <w:sz w:val="24"/>
          <w:szCs w:val="24"/>
        </w:rPr>
        <w:t>s</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t</w:t>
      </w:r>
      <w:r w:rsidRPr="00445FF0">
        <w:rPr>
          <w:rFonts w:ascii="Arial" w:eastAsia="Calibri" w:hAnsi="Arial" w:cs="Arial"/>
          <w:sz w:val="24"/>
          <w:szCs w:val="24"/>
        </w:rPr>
        <w:t>o</w:t>
      </w:r>
      <w:r w:rsidRPr="00445FF0">
        <w:rPr>
          <w:rFonts w:ascii="Arial" w:eastAsia="Calibri" w:hAnsi="Arial" w:cs="Arial"/>
          <w:spacing w:val="2"/>
          <w:sz w:val="24"/>
          <w:szCs w:val="24"/>
        </w:rPr>
        <w:t xml:space="preserve"> </w:t>
      </w:r>
      <w:r w:rsidRPr="00445FF0">
        <w:rPr>
          <w:rFonts w:ascii="Arial" w:eastAsia="Calibri" w:hAnsi="Arial" w:cs="Arial"/>
          <w:spacing w:val="-5"/>
          <w:sz w:val="24"/>
          <w:szCs w:val="24"/>
        </w:rPr>
        <w:t>c</w:t>
      </w:r>
      <w:r w:rsidRPr="00445FF0">
        <w:rPr>
          <w:rFonts w:ascii="Arial" w:eastAsia="Calibri" w:hAnsi="Arial" w:cs="Arial"/>
          <w:spacing w:val="1"/>
          <w:sz w:val="24"/>
          <w:szCs w:val="24"/>
        </w:rPr>
        <w:t>o</w:t>
      </w:r>
      <w:r w:rsidRPr="00445FF0">
        <w:rPr>
          <w:rFonts w:ascii="Arial" w:eastAsia="Calibri" w:hAnsi="Arial" w:cs="Arial"/>
          <w:spacing w:val="-3"/>
          <w:sz w:val="24"/>
          <w:szCs w:val="24"/>
        </w:rPr>
        <w:t>n</w:t>
      </w:r>
      <w:r w:rsidRPr="00445FF0">
        <w:rPr>
          <w:rFonts w:ascii="Arial" w:eastAsia="Calibri" w:hAnsi="Arial" w:cs="Arial"/>
          <w:sz w:val="24"/>
          <w:szCs w:val="24"/>
        </w:rPr>
        <w:t>ti</w:t>
      </w:r>
      <w:r w:rsidRPr="00445FF0">
        <w:rPr>
          <w:rFonts w:ascii="Arial" w:eastAsia="Calibri" w:hAnsi="Arial" w:cs="Arial"/>
          <w:spacing w:val="-3"/>
          <w:sz w:val="24"/>
          <w:szCs w:val="24"/>
        </w:rPr>
        <w:t>n</w:t>
      </w:r>
      <w:r w:rsidRPr="00445FF0">
        <w:rPr>
          <w:rFonts w:ascii="Arial" w:eastAsia="Calibri" w:hAnsi="Arial" w:cs="Arial"/>
          <w:spacing w:val="-1"/>
          <w:sz w:val="24"/>
          <w:szCs w:val="24"/>
        </w:rPr>
        <w:t>u</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4"/>
          <w:sz w:val="24"/>
          <w:szCs w:val="24"/>
        </w:rPr>
        <w:t>t</w:t>
      </w:r>
      <w:r w:rsidRPr="00445FF0">
        <w:rPr>
          <w:rFonts w:ascii="Arial" w:eastAsia="Calibri" w:hAnsi="Arial" w:cs="Arial"/>
          <w:sz w:val="24"/>
          <w:szCs w:val="24"/>
        </w:rPr>
        <w:t>o</w:t>
      </w:r>
      <w:r w:rsidRPr="00445FF0">
        <w:rPr>
          <w:rFonts w:ascii="Arial" w:eastAsia="Calibri" w:hAnsi="Arial" w:cs="Arial"/>
          <w:spacing w:val="2"/>
          <w:sz w:val="24"/>
          <w:szCs w:val="24"/>
        </w:rPr>
        <w:t xml:space="preserve"> </w:t>
      </w:r>
      <w:r w:rsidRPr="00445FF0">
        <w:rPr>
          <w:rFonts w:ascii="Arial" w:eastAsia="Calibri" w:hAnsi="Arial" w:cs="Arial"/>
          <w:sz w:val="24"/>
          <w:szCs w:val="24"/>
        </w:rPr>
        <w:t>i</w:t>
      </w:r>
      <w:r w:rsidRPr="00445FF0">
        <w:rPr>
          <w:rFonts w:ascii="Arial" w:eastAsia="Calibri" w:hAnsi="Arial" w:cs="Arial"/>
          <w:spacing w:val="-1"/>
          <w:sz w:val="24"/>
          <w:szCs w:val="24"/>
        </w:rPr>
        <w:t>g</w:t>
      </w:r>
      <w:r w:rsidRPr="00445FF0">
        <w:rPr>
          <w:rFonts w:ascii="Arial" w:eastAsia="Calibri" w:hAnsi="Arial" w:cs="Arial"/>
          <w:spacing w:val="-6"/>
          <w:sz w:val="24"/>
          <w:szCs w:val="24"/>
        </w:rPr>
        <w:t>n</w:t>
      </w:r>
      <w:r w:rsidRPr="00445FF0">
        <w:rPr>
          <w:rFonts w:ascii="Arial" w:eastAsia="Calibri" w:hAnsi="Arial" w:cs="Arial"/>
          <w:spacing w:val="1"/>
          <w:sz w:val="24"/>
          <w:szCs w:val="24"/>
        </w:rPr>
        <w:t>o</w:t>
      </w:r>
      <w:r w:rsidRPr="00445FF0">
        <w:rPr>
          <w:rFonts w:ascii="Arial" w:eastAsia="Calibri" w:hAnsi="Arial" w:cs="Arial"/>
          <w:spacing w:val="-5"/>
          <w:sz w:val="24"/>
          <w:szCs w:val="24"/>
        </w:rPr>
        <w:t>r</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l</w:t>
      </w:r>
      <w:r w:rsidRPr="00445FF0">
        <w:rPr>
          <w:rFonts w:ascii="Arial" w:eastAsia="Calibri" w:hAnsi="Arial" w:cs="Arial"/>
          <w:spacing w:val="-3"/>
          <w:sz w:val="24"/>
          <w:szCs w:val="24"/>
        </w:rPr>
        <w:t>a</w:t>
      </w:r>
      <w:r w:rsidRPr="00445FF0">
        <w:rPr>
          <w:rFonts w:ascii="Arial" w:eastAsia="Calibri" w:hAnsi="Arial" w:cs="Arial"/>
          <w:spacing w:val="-19"/>
          <w:sz w:val="24"/>
          <w:szCs w:val="24"/>
        </w:rPr>
        <w:t>w</w:t>
      </w:r>
      <w:r w:rsidRPr="00445FF0">
        <w:rPr>
          <w:rFonts w:ascii="Arial" w:eastAsia="Calibri" w:hAnsi="Arial" w:cs="Arial"/>
          <w:sz w:val="24"/>
          <w:szCs w:val="24"/>
        </w:rPr>
        <w:t>,</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re</w:t>
      </w:r>
      <w:r w:rsidRPr="00445FF0">
        <w:rPr>
          <w:rFonts w:ascii="Arial" w:eastAsia="Calibri" w:hAnsi="Arial" w:cs="Arial"/>
          <w:spacing w:val="-3"/>
          <w:sz w:val="24"/>
          <w:szCs w:val="24"/>
        </w:rPr>
        <w:t>f</w:t>
      </w:r>
      <w:r w:rsidRPr="00445FF0">
        <w:rPr>
          <w:rFonts w:ascii="Arial" w:eastAsia="Calibri" w:hAnsi="Arial" w:cs="Arial"/>
          <w:spacing w:val="-1"/>
          <w:sz w:val="24"/>
          <w:szCs w:val="24"/>
        </w:rPr>
        <w:t>u</w:t>
      </w:r>
      <w:r w:rsidRPr="00445FF0">
        <w:rPr>
          <w:rFonts w:ascii="Arial" w:eastAsia="Calibri" w:hAnsi="Arial" w:cs="Arial"/>
          <w:sz w:val="24"/>
          <w:szCs w:val="24"/>
        </w:rPr>
        <w:t>si</w:t>
      </w:r>
      <w:r w:rsidRPr="00445FF0">
        <w:rPr>
          <w:rFonts w:ascii="Arial" w:eastAsia="Calibri" w:hAnsi="Arial" w:cs="Arial"/>
          <w:spacing w:val="-1"/>
          <w:sz w:val="24"/>
          <w:szCs w:val="24"/>
        </w:rPr>
        <w:t>n</w:t>
      </w:r>
      <w:r w:rsidRPr="00445FF0">
        <w:rPr>
          <w:rFonts w:ascii="Arial" w:eastAsia="Calibri" w:hAnsi="Arial" w:cs="Arial"/>
          <w:sz w:val="24"/>
          <w:szCs w:val="24"/>
        </w:rPr>
        <w:t>g</w:t>
      </w:r>
      <w:r w:rsidRPr="00445FF0">
        <w:rPr>
          <w:rFonts w:ascii="Arial" w:eastAsia="Calibri" w:hAnsi="Arial" w:cs="Arial"/>
          <w:spacing w:val="1"/>
          <w:sz w:val="24"/>
          <w:szCs w:val="24"/>
        </w:rPr>
        <w:t xml:space="preserve"> </w:t>
      </w:r>
      <w:r w:rsidR="00611941">
        <w:rPr>
          <w:rFonts w:ascii="Arial" w:eastAsia="Calibri" w:hAnsi="Arial" w:cs="Arial"/>
          <w:spacing w:val="-7"/>
          <w:sz w:val="24"/>
          <w:szCs w:val="24"/>
        </w:rPr>
        <w:t>t</w:t>
      </w:r>
      <w:r w:rsidRPr="00445FF0">
        <w:rPr>
          <w:rFonts w:ascii="Arial" w:eastAsia="Calibri" w:hAnsi="Arial" w:cs="Arial"/>
          <w:sz w:val="24"/>
          <w:szCs w:val="24"/>
        </w:rPr>
        <w:t>o s</w:t>
      </w:r>
      <w:r w:rsidRPr="00445FF0">
        <w:rPr>
          <w:rFonts w:ascii="Arial" w:eastAsia="Calibri" w:hAnsi="Arial" w:cs="Arial"/>
          <w:spacing w:val="-1"/>
          <w:sz w:val="24"/>
          <w:szCs w:val="24"/>
        </w:rPr>
        <w:t>upp</w:t>
      </w:r>
      <w:r w:rsidRPr="00445FF0">
        <w:rPr>
          <w:rFonts w:ascii="Arial" w:eastAsia="Calibri" w:hAnsi="Arial" w:cs="Arial"/>
          <w:spacing w:val="1"/>
          <w:sz w:val="24"/>
          <w:szCs w:val="24"/>
        </w:rPr>
        <w:t>o</w:t>
      </w:r>
      <w:r w:rsidRPr="00445FF0">
        <w:rPr>
          <w:rFonts w:ascii="Arial" w:eastAsia="Calibri" w:hAnsi="Arial" w:cs="Arial"/>
          <w:sz w:val="24"/>
          <w:szCs w:val="24"/>
        </w:rPr>
        <w:t>rt</w:t>
      </w:r>
      <w:r w:rsidRPr="00445FF0">
        <w:rPr>
          <w:rFonts w:ascii="Arial" w:eastAsia="Calibri" w:hAnsi="Arial" w:cs="Arial"/>
          <w:spacing w:val="1"/>
          <w:sz w:val="24"/>
          <w:szCs w:val="24"/>
        </w:rPr>
        <w:t xml:space="preserve"> </w:t>
      </w:r>
      <w:r w:rsidRPr="00445FF0">
        <w:rPr>
          <w:rFonts w:ascii="Arial" w:eastAsia="Calibri" w:hAnsi="Arial" w:cs="Arial"/>
          <w:sz w:val="24"/>
          <w:szCs w:val="24"/>
        </w:rPr>
        <w:t>a</w:t>
      </w:r>
      <w:r w:rsidRPr="00445FF0">
        <w:rPr>
          <w:rFonts w:ascii="Arial" w:eastAsia="Calibri" w:hAnsi="Arial" w:cs="Arial"/>
          <w:spacing w:val="-1"/>
          <w:sz w:val="24"/>
          <w:szCs w:val="24"/>
        </w:rPr>
        <w:t>n</w:t>
      </w:r>
      <w:r w:rsidRPr="00445FF0">
        <w:rPr>
          <w:rFonts w:ascii="Arial" w:eastAsia="Calibri" w:hAnsi="Arial" w:cs="Arial"/>
          <w:sz w:val="24"/>
          <w:szCs w:val="24"/>
        </w:rPr>
        <w:t>d</w:t>
      </w:r>
      <w:r w:rsidRPr="00445FF0">
        <w:rPr>
          <w:rFonts w:ascii="Arial" w:eastAsia="Calibri" w:hAnsi="Arial" w:cs="Arial"/>
          <w:spacing w:val="-1"/>
          <w:sz w:val="24"/>
          <w:szCs w:val="24"/>
        </w:rPr>
        <w:t xml:space="preserve"> </w:t>
      </w:r>
      <w:r w:rsidRPr="00445FF0">
        <w:rPr>
          <w:rFonts w:ascii="Arial" w:eastAsia="Calibri" w:hAnsi="Arial" w:cs="Arial"/>
          <w:sz w:val="24"/>
          <w:szCs w:val="24"/>
        </w:rPr>
        <w:t>p</w:t>
      </w:r>
      <w:r w:rsidRPr="00445FF0">
        <w:rPr>
          <w:rFonts w:ascii="Arial" w:eastAsia="Calibri" w:hAnsi="Arial" w:cs="Arial"/>
          <w:spacing w:val="-7"/>
          <w:sz w:val="24"/>
          <w:szCs w:val="24"/>
        </w:rPr>
        <w:t>r</w:t>
      </w:r>
      <w:r w:rsidRPr="00445FF0">
        <w:rPr>
          <w:rFonts w:ascii="Arial" w:eastAsia="Calibri" w:hAnsi="Arial" w:cs="Arial"/>
          <w:spacing w:val="-1"/>
          <w:sz w:val="24"/>
          <w:szCs w:val="24"/>
        </w:rPr>
        <w:t>om</w:t>
      </w:r>
      <w:r w:rsidRPr="00445FF0">
        <w:rPr>
          <w:rFonts w:ascii="Arial" w:eastAsia="Calibri" w:hAnsi="Arial" w:cs="Arial"/>
          <w:spacing w:val="1"/>
          <w:sz w:val="24"/>
          <w:szCs w:val="24"/>
        </w:rPr>
        <w:t>o</w:t>
      </w:r>
      <w:r w:rsidRPr="00445FF0">
        <w:rPr>
          <w:rFonts w:ascii="Arial" w:eastAsia="Calibri" w:hAnsi="Arial" w:cs="Arial"/>
          <w:spacing w:val="-2"/>
          <w:sz w:val="24"/>
          <w:szCs w:val="24"/>
        </w:rPr>
        <w:t>t</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b</w:t>
      </w:r>
      <w:r w:rsidRPr="00445FF0">
        <w:rPr>
          <w:rFonts w:ascii="Arial" w:eastAsia="Calibri" w:hAnsi="Arial" w:cs="Arial"/>
          <w:sz w:val="24"/>
          <w:szCs w:val="24"/>
        </w:rPr>
        <w:t>ill</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1"/>
          <w:sz w:val="24"/>
          <w:szCs w:val="24"/>
        </w:rPr>
        <w:t>h</w:t>
      </w:r>
      <w:r w:rsidRPr="00445FF0">
        <w:rPr>
          <w:rFonts w:ascii="Arial" w:eastAsia="Calibri" w:hAnsi="Arial" w:cs="Arial"/>
          <w:spacing w:val="-3"/>
          <w:sz w:val="24"/>
          <w:szCs w:val="24"/>
        </w:rPr>
        <w:t>a</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pacing w:val="-7"/>
          <w:sz w:val="24"/>
          <w:szCs w:val="24"/>
        </w:rPr>
        <w:t>w</w:t>
      </w:r>
      <w:r w:rsidRPr="00445FF0">
        <w:rPr>
          <w:rFonts w:ascii="Arial" w:eastAsia="Calibri" w:hAnsi="Arial" w:cs="Arial"/>
          <w:spacing w:val="1"/>
          <w:sz w:val="24"/>
          <w:szCs w:val="24"/>
        </w:rPr>
        <w:t>o</w:t>
      </w:r>
      <w:r w:rsidRPr="00445FF0">
        <w:rPr>
          <w:rFonts w:ascii="Arial" w:eastAsia="Calibri" w:hAnsi="Arial" w:cs="Arial"/>
          <w:spacing w:val="-1"/>
          <w:sz w:val="24"/>
          <w:szCs w:val="24"/>
        </w:rPr>
        <w:t>u</w:t>
      </w:r>
      <w:r w:rsidRPr="00445FF0">
        <w:rPr>
          <w:rFonts w:ascii="Arial" w:eastAsia="Calibri" w:hAnsi="Arial" w:cs="Arial"/>
          <w:sz w:val="24"/>
          <w:szCs w:val="24"/>
        </w:rPr>
        <w:t xml:space="preserve">ld </w:t>
      </w:r>
      <w:r w:rsidRPr="00445FF0">
        <w:rPr>
          <w:rFonts w:ascii="Arial" w:eastAsia="Calibri" w:hAnsi="Arial" w:cs="Arial"/>
          <w:spacing w:val="-5"/>
          <w:sz w:val="24"/>
          <w:szCs w:val="24"/>
        </w:rPr>
        <w:t>r</w:t>
      </w:r>
      <w:r w:rsidRPr="00445FF0">
        <w:rPr>
          <w:rFonts w:ascii="Arial" w:eastAsia="Calibri" w:hAnsi="Arial" w:cs="Arial"/>
          <w:sz w:val="24"/>
          <w:szCs w:val="24"/>
        </w:rPr>
        <w:t>ei</w:t>
      </w:r>
      <w:r w:rsidRPr="00445FF0">
        <w:rPr>
          <w:rFonts w:ascii="Arial" w:eastAsia="Calibri" w:hAnsi="Arial" w:cs="Arial"/>
          <w:spacing w:val="-1"/>
          <w:sz w:val="24"/>
          <w:szCs w:val="24"/>
        </w:rPr>
        <w:t>n</w:t>
      </w:r>
      <w:r w:rsidRPr="00445FF0">
        <w:rPr>
          <w:rFonts w:ascii="Arial" w:eastAsia="Calibri" w:hAnsi="Arial" w:cs="Arial"/>
          <w:spacing w:val="-5"/>
          <w:sz w:val="24"/>
          <w:szCs w:val="24"/>
        </w:rPr>
        <w:t>s</w:t>
      </w:r>
      <w:r w:rsidRPr="00445FF0">
        <w:rPr>
          <w:rFonts w:ascii="Arial" w:eastAsia="Calibri" w:hAnsi="Arial" w:cs="Arial"/>
          <w:spacing w:val="-2"/>
          <w:sz w:val="24"/>
          <w:szCs w:val="24"/>
        </w:rPr>
        <w:t>t</w:t>
      </w:r>
      <w:r w:rsidRPr="00445FF0">
        <w:rPr>
          <w:rFonts w:ascii="Arial" w:eastAsia="Calibri" w:hAnsi="Arial" w:cs="Arial"/>
          <w:spacing w:val="-5"/>
          <w:sz w:val="24"/>
          <w:szCs w:val="24"/>
        </w:rPr>
        <w:t>a</w:t>
      </w:r>
      <w:r w:rsidRPr="00445FF0">
        <w:rPr>
          <w:rFonts w:ascii="Arial" w:eastAsia="Calibri" w:hAnsi="Arial" w:cs="Arial"/>
          <w:spacing w:val="-2"/>
          <w:sz w:val="24"/>
          <w:szCs w:val="24"/>
        </w:rPr>
        <w:t>t</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o</w:t>
      </w:r>
      <w:r w:rsidRPr="00445FF0">
        <w:rPr>
          <w:rFonts w:ascii="Arial" w:eastAsia="Calibri" w:hAnsi="Arial" w:cs="Arial"/>
          <w:sz w:val="24"/>
          <w:szCs w:val="24"/>
        </w:rPr>
        <w:t>ri</w:t>
      </w:r>
      <w:r w:rsidRPr="00445FF0">
        <w:rPr>
          <w:rFonts w:ascii="Arial" w:eastAsia="Calibri" w:hAnsi="Arial" w:cs="Arial"/>
          <w:spacing w:val="-3"/>
          <w:sz w:val="24"/>
          <w:szCs w:val="24"/>
        </w:rPr>
        <w:t>g</w:t>
      </w:r>
      <w:r w:rsidRPr="00445FF0">
        <w:rPr>
          <w:rFonts w:ascii="Arial" w:eastAsia="Calibri" w:hAnsi="Arial" w:cs="Arial"/>
          <w:sz w:val="24"/>
          <w:szCs w:val="24"/>
        </w:rPr>
        <w:t xml:space="preserve">inal </w:t>
      </w:r>
      <w:r w:rsidRPr="00445FF0">
        <w:rPr>
          <w:rFonts w:ascii="Arial" w:eastAsia="Calibri" w:hAnsi="Arial" w:cs="Arial"/>
          <w:spacing w:val="-3"/>
          <w:sz w:val="24"/>
          <w:szCs w:val="24"/>
        </w:rPr>
        <w:t>C</w:t>
      </w:r>
      <w:r w:rsidRPr="00445FF0">
        <w:rPr>
          <w:rFonts w:ascii="Arial" w:eastAsia="Calibri" w:hAnsi="Arial" w:cs="Arial"/>
          <w:sz w:val="24"/>
          <w:szCs w:val="24"/>
        </w:rPr>
        <w:t>O</w:t>
      </w:r>
      <w:r w:rsidRPr="00445FF0">
        <w:rPr>
          <w:rFonts w:ascii="Arial" w:eastAsia="Calibri" w:hAnsi="Arial" w:cs="Arial"/>
          <w:spacing w:val="1"/>
          <w:sz w:val="24"/>
          <w:szCs w:val="24"/>
        </w:rPr>
        <w:t>L</w:t>
      </w:r>
      <w:r w:rsidRPr="00445FF0">
        <w:rPr>
          <w:rFonts w:ascii="Arial" w:eastAsia="Calibri" w:hAnsi="Arial" w:cs="Arial"/>
          <w:spacing w:val="-1"/>
          <w:sz w:val="24"/>
          <w:szCs w:val="24"/>
        </w:rPr>
        <w:t>A</w:t>
      </w:r>
      <w:r w:rsidRPr="00445FF0">
        <w:rPr>
          <w:rFonts w:ascii="Arial" w:eastAsia="Calibri" w:hAnsi="Arial" w:cs="Arial"/>
          <w:sz w:val="24"/>
          <w:szCs w:val="24"/>
        </w:rPr>
        <w:t>s</w:t>
      </w:r>
      <w:r w:rsidRPr="00445FF0">
        <w:rPr>
          <w:rFonts w:ascii="Arial" w:eastAsia="Calibri" w:hAnsi="Arial" w:cs="Arial"/>
          <w:spacing w:val="-2"/>
          <w:sz w:val="24"/>
          <w:szCs w:val="24"/>
        </w:rPr>
        <w:t xml:space="preserve"> </w:t>
      </w:r>
      <w:r w:rsidRPr="00445FF0">
        <w:rPr>
          <w:rFonts w:ascii="Arial" w:eastAsia="Calibri" w:hAnsi="Arial" w:cs="Arial"/>
          <w:spacing w:val="-5"/>
          <w:sz w:val="24"/>
          <w:szCs w:val="24"/>
        </w:rPr>
        <w:t>f</w:t>
      </w:r>
      <w:r w:rsidRPr="00445FF0">
        <w:rPr>
          <w:rFonts w:ascii="Arial" w:eastAsia="Calibri" w:hAnsi="Arial" w:cs="Arial"/>
          <w:spacing w:val="1"/>
          <w:sz w:val="24"/>
          <w:szCs w:val="24"/>
        </w:rPr>
        <w:t>o</w:t>
      </w:r>
      <w:r w:rsidRPr="00445FF0">
        <w:rPr>
          <w:rFonts w:ascii="Arial" w:eastAsia="Calibri" w:hAnsi="Arial" w:cs="Arial"/>
          <w:sz w:val="24"/>
          <w:szCs w:val="24"/>
        </w:rPr>
        <w:t>r</w:t>
      </w:r>
      <w:r w:rsidRPr="00445FF0">
        <w:rPr>
          <w:rFonts w:ascii="Arial" w:eastAsia="Calibri" w:hAnsi="Arial" w:cs="Arial"/>
          <w:spacing w:val="-2"/>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af</w:t>
      </w:r>
      <w:r w:rsidRPr="00445FF0">
        <w:rPr>
          <w:rFonts w:ascii="Arial" w:eastAsia="Calibri" w:hAnsi="Arial" w:cs="Arial"/>
          <w:spacing w:val="-10"/>
          <w:sz w:val="24"/>
          <w:szCs w:val="24"/>
        </w:rPr>
        <w:t>f</w:t>
      </w:r>
      <w:r w:rsidRPr="00445FF0">
        <w:rPr>
          <w:rFonts w:ascii="Arial" w:eastAsia="Calibri" w:hAnsi="Arial" w:cs="Arial"/>
          <w:spacing w:val="1"/>
          <w:sz w:val="24"/>
          <w:szCs w:val="24"/>
        </w:rPr>
        <w:t>e</w:t>
      </w:r>
      <w:r w:rsidRPr="00445FF0">
        <w:rPr>
          <w:rFonts w:ascii="Arial" w:eastAsia="Calibri" w:hAnsi="Arial" w:cs="Arial"/>
          <w:spacing w:val="-5"/>
          <w:sz w:val="24"/>
          <w:szCs w:val="24"/>
        </w:rPr>
        <w:t>c</w:t>
      </w:r>
      <w:r w:rsidRPr="00445FF0">
        <w:rPr>
          <w:rFonts w:ascii="Arial" w:eastAsia="Calibri" w:hAnsi="Arial" w:cs="Arial"/>
          <w:spacing w:val="-2"/>
          <w:sz w:val="24"/>
          <w:szCs w:val="24"/>
        </w:rPr>
        <w:t>t</w:t>
      </w:r>
      <w:r w:rsidRPr="00445FF0">
        <w:rPr>
          <w:rFonts w:ascii="Arial" w:eastAsia="Calibri" w:hAnsi="Arial" w:cs="Arial"/>
          <w:sz w:val="24"/>
          <w:szCs w:val="24"/>
        </w:rPr>
        <w:t>ed</w:t>
      </w:r>
      <w:r w:rsidRPr="00445FF0">
        <w:rPr>
          <w:rFonts w:ascii="Arial" w:eastAsia="Calibri" w:hAnsi="Arial" w:cs="Arial"/>
          <w:spacing w:val="-7"/>
          <w:sz w:val="24"/>
          <w:szCs w:val="24"/>
        </w:rPr>
        <w:t xml:space="preserve"> </w:t>
      </w:r>
      <w:r w:rsidRPr="00445FF0">
        <w:rPr>
          <w:rFonts w:ascii="Arial" w:eastAsia="Calibri" w:hAnsi="Arial" w:cs="Arial"/>
          <w:spacing w:val="-3"/>
          <w:sz w:val="24"/>
          <w:szCs w:val="24"/>
        </w:rPr>
        <w:t>r</w:t>
      </w:r>
      <w:r w:rsidRPr="00445FF0">
        <w:rPr>
          <w:rFonts w:ascii="Arial" w:eastAsia="Calibri" w:hAnsi="Arial" w:cs="Arial"/>
          <w:spacing w:val="-2"/>
          <w:sz w:val="24"/>
          <w:szCs w:val="24"/>
        </w:rPr>
        <w:t>e</w:t>
      </w:r>
      <w:r w:rsidRPr="00445FF0">
        <w:rPr>
          <w:rFonts w:ascii="Arial" w:eastAsia="Calibri" w:hAnsi="Arial" w:cs="Arial"/>
          <w:sz w:val="24"/>
          <w:szCs w:val="24"/>
        </w:rPr>
        <w:t>ti</w:t>
      </w:r>
      <w:r w:rsidRPr="00445FF0">
        <w:rPr>
          <w:rFonts w:ascii="Arial" w:eastAsia="Calibri" w:hAnsi="Arial" w:cs="Arial"/>
          <w:spacing w:val="-3"/>
          <w:sz w:val="24"/>
          <w:szCs w:val="24"/>
        </w:rPr>
        <w:t>r</w:t>
      </w:r>
      <w:r w:rsidRPr="00445FF0">
        <w:rPr>
          <w:rFonts w:ascii="Arial" w:eastAsia="Calibri" w:hAnsi="Arial" w:cs="Arial"/>
          <w:spacing w:val="-4"/>
          <w:sz w:val="24"/>
          <w:szCs w:val="24"/>
        </w:rPr>
        <w:t>e</w:t>
      </w:r>
      <w:r w:rsidRPr="00445FF0">
        <w:rPr>
          <w:rFonts w:ascii="Arial" w:eastAsia="Calibri" w:hAnsi="Arial" w:cs="Arial"/>
          <w:sz w:val="24"/>
          <w:szCs w:val="24"/>
        </w:rPr>
        <w:t xml:space="preserve">es. </w:t>
      </w:r>
      <w:r w:rsidRPr="00445FF0">
        <w:rPr>
          <w:rFonts w:ascii="Arial" w:eastAsia="Calibri" w:hAnsi="Arial" w:cs="Arial"/>
          <w:spacing w:val="1"/>
          <w:sz w:val="24"/>
          <w:szCs w:val="24"/>
        </w:rPr>
        <w:t xml:space="preserve"> </w:t>
      </w:r>
      <w:r w:rsidRPr="00445FF0">
        <w:rPr>
          <w:rFonts w:ascii="Arial" w:eastAsia="Segoe UI" w:hAnsi="Arial" w:cs="Arial"/>
          <w:i/>
          <w:sz w:val="24"/>
          <w:szCs w:val="24"/>
        </w:rPr>
        <w:t>It</w:t>
      </w:r>
      <w:r w:rsidRPr="00445FF0">
        <w:rPr>
          <w:rFonts w:ascii="Arial" w:eastAsia="Segoe UI" w:hAnsi="Arial" w:cs="Arial"/>
          <w:i/>
          <w:spacing w:val="-3"/>
          <w:sz w:val="24"/>
          <w:szCs w:val="24"/>
        </w:rPr>
        <w:t xml:space="preserve"> </w:t>
      </w:r>
      <w:r w:rsidRPr="00445FF0">
        <w:rPr>
          <w:rFonts w:ascii="Arial" w:eastAsia="Segoe UI" w:hAnsi="Arial" w:cs="Arial"/>
          <w:i/>
          <w:spacing w:val="1"/>
          <w:sz w:val="24"/>
          <w:szCs w:val="24"/>
        </w:rPr>
        <w:t>i</w:t>
      </w:r>
      <w:r w:rsidRPr="00445FF0">
        <w:rPr>
          <w:rFonts w:ascii="Arial" w:eastAsia="Segoe UI" w:hAnsi="Arial" w:cs="Arial"/>
          <w:i/>
          <w:sz w:val="24"/>
          <w:szCs w:val="24"/>
        </w:rPr>
        <w:t>s a g</w:t>
      </w:r>
      <w:r w:rsidRPr="00445FF0">
        <w:rPr>
          <w:rFonts w:ascii="Arial" w:eastAsia="Segoe UI" w:hAnsi="Arial" w:cs="Arial"/>
          <w:i/>
          <w:spacing w:val="1"/>
          <w:sz w:val="24"/>
          <w:szCs w:val="24"/>
        </w:rPr>
        <w:t>r</w:t>
      </w:r>
      <w:r w:rsidRPr="00445FF0">
        <w:rPr>
          <w:rFonts w:ascii="Arial" w:eastAsia="Segoe UI" w:hAnsi="Arial" w:cs="Arial"/>
          <w:i/>
          <w:spacing w:val="-1"/>
          <w:sz w:val="24"/>
          <w:szCs w:val="24"/>
        </w:rPr>
        <w:t>e</w:t>
      </w:r>
      <w:r w:rsidRPr="00445FF0">
        <w:rPr>
          <w:rFonts w:ascii="Arial" w:eastAsia="Segoe UI" w:hAnsi="Arial" w:cs="Arial"/>
          <w:i/>
          <w:sz w:val="24"/>
          <w:szCs w:val="24"/>
        </w:rPr>
        <w:t>at</w:t>
      </w:r>
      <w:r w:rsidRPr="00445FF0">
        <w:rPr>
          <w:rFonts w:ascii="Arial" w:eastAsia="Segoe UI" w:hAnsi="Arial" w:cs="Arial"/>
          <w:i/>
          <w:spacing w:val="-3"/>
          <w:sz w:val="24"/>
          <w:szCs w:val="24"/>
        </w:rPr>
        <w:t xml:space="preserve"> </w:t>
      </w:r>
      <w:r w:rsidRPr="00445FF0">
        <w:rPr>
          <w:rFonts w:ascii="Arial" w:eastAsia="Segoe UI" w:hAnsi="Arial" w:cs="Arial"/>
          <w:i/>
          <w:spacing w:val="1"/>
          <w:sz w:val="24"/>
          <w:szCs w:val="24"/>
        </w:rPr>
        <w:t>ir</w:t>
      </w:r>
      <w:r w:rsidRPr="00445FF0">
        <w:rPr>
          <w:rFonts w:ascii="Arial" w:eastAsia="Segoe UI" w:hAnsi="Arial" w:cs="Arial"/>
          <w:i/>
          <w:spacing w:val="-1"/>
          <w:sz w:val="24"/>
          <w:szCs w:val="24"/>
        </w:rPr>
        <w:t>o</w:t>
      </w:r>
      <w:r w:rsidRPr="00445FF0">
        <w:rPr>
          <w:rFonts w:ascii="Arial" w:eastAsia="Segoe UI" w:hAnsi="Arial" w:cs="Arial"/>
          <w:i/>
          <w:spacing w:val="1"/>
          <w:sz w:val="24"/>
          <w:szCs w:val="24"/>
        </w:rPr>
        <w:t>n</w:t>
      </w:r>
      <w:r w:rsidRPr="00445FF0">
        <w:rPr>
          <w:rFonts w:ascii="Arial" w:eastAsia="Segoe UI" w:hAnsi="Arial" w:cs="Arial"/>
          <w:i/>
          <w:sz w:val="24"/>
          <w:szCs w:val="24"/>
        </w:rPr>
        <w:t>y</w:t>
      </w:r>
      <w:r w:rsidRPr="00445FF0">
        <w:rPr>
          <w:rFonts w:ascii="Arial" w:eastAsia="Segoe UI" w:hAnsi="Arial" w:cs="Arial"/>
          <w:i/>
          <w:spacing w:val="-4"/>
          <w:sz w:val="24"/>
          <w:szCs w:val="24"/>
        </w:rPr>
        <w:t xml:space="preserve"> </w:t>
      </w:r>
      <w:r w:rsidRPr="00445FF0">
        <w:rPr>
          <w:rFonts w:ascii="Arial" w:eastAsia="Segoe UI" w:hAnsi="Arial" w:cs="Arial"/>
          <w:i/>
          <w:sz w:val="24"/>
          <w:szCs w:val="24"/>
        </w:rPr>
        <w:t>that</w:t>
      </w:r>
      <w:r w:rsidRPr="00445FF0">
        <w:rPr>
          <w:rFonts w:ascii="Arial" w:eastAsia="Segoe UI" w:hAnsi="Arial" w:cs="Arial"/>
          <w:i/>
          <w:spacing w:val="-3"/>
          <w:sz w:val="24"/>
          <w:szCs w:val="24"/>
        </w:rPr>
        <w:t xml:space="preserve"> </w:t>
      </w:r>
      <w:r w:rsidRPr="00445FF0">
        <w:rPr>
          <w:rFonts w:ascii="Arial" w:eastAsia="Segoe UI" w:hAnsi="Arial" w:cs="Arial"/>
          <w:i/>
          <w:sz w:val="24"/>
          <w:szCs w:val="24"/>
        </w:rPr>
        <w:t>t</w:t>
      </w:r>
      <w:r w:rsidRPr="00445FF0">
        <w:rPr>
          <w:rFonts w:ascii="Arial" w:eastAsia="Segoe UI" w:hAnsi="Arial" w:cs="Arial"/>
          <w:i/>
          <w:spacing w:val="2"/>
          <w:sz w:val="24"/>
          <w:szCs w:val="24"/>
        </w:rPr>
        <w:t>h</w:t>
      </w:r>
      <w:r w:rsidRPr="00445FF0">
        <w:rPr>
          <w:rFonts w:ascii="Arial" w:eastAsia="Segoe UI" w:hAnsi="Arial" w:cs="Arial"/>
          <w:i/>
          <w:sz w:val="24"/>
          <w:szCs w:val="24"/>
        </w:rPr>
        <w:t>e</w:t>
      </w:r>
      <w:r w:rsidRPr="00445FF0">
        <w:rPr>
          <w:rFonts w:ascii="Arial" w:eastAsia="Segoe UI" w:hAnsi="Arial" w:cs="Arial"/>
          <w:i/>
          <w:spacing w:val="-4"/>
          <w:sz w:val="24"/>
          <w:szCs w:val="24"/>
        </w:rPr>
        <w:t xml:space="preserve"> </w:t>
      </w:r>
      <w:bookmarkStart w:id="0" w:name="_Hlk151307615"/>
      <w:r w:rsidRPr="00445FF0">
        <w:rPr>
          <w:rFonts w:ascii="Arial" w:eastAsia="Segoe UI" w:hAnsi="Arial" w:cs="Arial"/>
          <w:i/>
          <w:sz w:val="24"/>
          <w:szCs w:val="24"/>
        </w:rPr>
        <w:t>man</w:t>
      </w:r>
      <w:r w:rsidRPr="00445FF0">
        <w:rPr>
          <w:rFonts w:ascii="Arial" w:eastAsia="Segoe UI" w:hAnsi="Arial" w:cs="Arial"/>
          <w:i/>
          <w:spacing w:val="-3"/>
          <w:sz w:val="24"/>
          <w:szCs w:val="24"/>
        </w:rPr>
        <w:t xml:space="preserve"> </w:t>
      </w:r>
      <w:r w:rsidRPr="00445FF0">
        <w:rPr>
          <w:rFonts w:ascii="Arial" w:eastAsia="Segoe UI" w:hAnsi="Arial" w:cs="Arial"/>
          <w:i/>
          <w:spacing w:val="1"/>
          <w:sz w:val="24"/>
          <w:szCs w:val="24"/>
        </w:rPr>
        <w:t>i</w:t>
      </w:r>
      <w:r w:rsidRPr="00445FF0">
        <w:rPr>
          <w:rFonts w:ascii="Arial" w:eastAsia="Segoe UI" w:hAnsi="Arial" w:cs="Arial"/>
          <w:i/>
          <w:sz w:val="24"/>
          <w:szCs w:val="24"/>
        </w:rPr>
        <w:t>n</w:t>
      </w:r>
      <w:r w:rsidRPr="00445FF0">
        <w:rPr>
          <w:rFonts w:ascii="Arial" w:eastAsia="Segoe UI" w:hAnsi="Arial" w:cs="Arial"/>
          <w:i/>
          <w:spacing w:val="-1"/>
          <w:sz w:val="24"/>
          <w:szCs w:val="24"/>
        </w:rPr>
        <w:t xml:space="preserve"> </w:t>
      </w:r>
      <w:r w:rsidRPr="00445FF0">
        <w:rPr>
          <w:rFonts w:ascii="Arial" w:eastAsia="Segoe UI" w:hAnsi="Arial" w:cs="Arial"/>
          <w:i/>
          <w:sz w:val="24"/>
          <w:szCs w:val="24"/>
        </w:rPr>
        <w:t>R</w:t>
      </w:r>
      <w:r w:rsidRPr="00445FF0">
        <w:rPr>
          <w:rFonts w:ascii="Arial" w:eastAsia="Segoe UI" w:hAnsi="Arial" w:cs="Arial"/>
          <w:i/>
          <w:spacing w:val="1"/>
          <w:sz w:val="24"/>
          <w:szCs w:val="24"/>
        </w:rPr>
        <w:t>h</w:t>
      </w:r>
      <w:r w:rsidRPr="00445FF0">
        <w:rPr>
          <w:rFonts w:ascii="Arial" w:eastAsia="Segoe UI" w:hAnsi="Arial" w:cs="Arial"/>
          <w:i/>
          <w:spacing w:val="-1"/>
          <w:sz w:val="24"/>
          <w:szCs w:val="24"/>
        </w:rPr>
        <w:t>o</w:t>
      </w:r>
      <w:r w:rsidRPr="00445FF0">
        <w:rPr>
          <w:rFonts w:ascii="Arial" w:eastAsia="Segoe UI" w:hAnsi="Arial" w:cs="Arial"/>
          <w:i/>
          <w:sz w:val="24"/>
          <w:szCs w:val="24"/>
        </w:rPr>
        <w:t>de</w:t>
      </w:r>
      <w:r w:rsidRPr="00445FF0">
        <w:rPr>
          <w:rFonts w:ascii="Arial" w:eastAsia="Segoe UI" w:hAnsi="Arial" w:cs="Arial"/>
          <w:i/>
          <w:spacing w:val="-6"/>
          <w:sz w:val="24"/>
          <w:szCs w:val="24"/>
        </w:rPr>
        <w:t xml:space="preserve"> </w:t>
      </w:r>
      <w:r w:rsidRPr="00445FF0">
        <w:rPr>
          <w:rFonts w:ascii="Arial" w:eastAsia="Segoe UI" w:hAnsi="Arial" w:cs="Arial"/>
          <w:i/>
          <w:sz w:val="24"/>
          <w:szCs w:val="24"/>
        </w:rPr>
        <w:t>I</w:t>
      </w:r>
      <w:r w:rsidRPr="00445FF0">
        <w:rPr>
          <w:rFonts w:ascii="Arial" w:eastAsia="Segoe UI" w:hAnsi="Arial" w:cs="Arial"/>
          <w:i/>
          <w:spacing w:val="1"/>
          <w:sz w:val="24"/>
          <w:szCs w:val="24"/>
        </w:rPr>
        <w:t>sl</w:t>
      </w:r>
      <w:r w:rsidRPr="00445FF0">
        <w:rPr>
          <w:rFonts w:ascii="Arial" w:eastAsia="Segoe UI" w:hAnsi="Arial" w:cs="Arial"/>
          <w:i/>
          <w:sz w:val="24"/>
          <w:szCs w:val="24"/>
        </w:rPr>
        <w:t>a</w:t>
      </w:r>
      <w:r w:rsidRPr="00445FF0">
        <w:rPr>
          <w:rFonts w:ascii="Arial" w:eastAsia="Segoe UI" w:hAnsi="Arial" w:cs="Arial"/>
          <w:i/>
          <w:spacing w:val="1"/>
          <w:sz w:val="24"/>
          <w:szCs w:val="24"/>
        </w:rPr>
        <w:t>n</w:t>
      </w:r>
      <w:r w:rsidRPr="00445FF0">
        <w:rPr>
          <w:rFonts w:ascii="Arial" w:eastAsia="Segoe UI" w:hAnsi="Arial" w:cs="Arial"/>
          <w:i/>
          <w:sz w:val="24"/>
          <w:szCs w:val="24"/>
        </w:rPr>
        <w:t>d</w:t>
      </w:r>
      <w:r w:rsidRPr="00445FF0">
        <w:rPr>
          <w:rFonts w:ascii="Arial" w:eastAsia="Segoe UI" w:hAnsi="Arial" w:cs="Arial"/>
          <w:i/>
          <w:spacing w:val="-5"/>
          <w:sz w:val="24"/>
          <w:szCs w:val="24"/>
        </w:rPr>
        <w:t xml:space="preserve"> </w:t>
      </w:r>
      <w:r w:rsidRPr="00445FF0">
        <w:rPr>
          <w:rFonts w:ascii="Arial" w:eastAsia="Segoe UI" w:hAnsi="Arial" w:cs="Arial"/>
          <w:i/>
          <w:spacing w:val="2"/>
          <w:sz w:val="24"/>
          <w:szCs w:val="24"/>
        </w:rPr>
        <w:t>m</w:t>
      </w:r>
      <w:r w:rsidRPr="00445FF0">
        <w:rPr>
          <w:rFonts w:ascii="Arial" w:eastAsia="Segoe UI" w:hAnsi="Arial" w:cs="Arial"/>
          <w:i/>
          <w:spacing w:val="-1"/>
          <w:sz w:val="24"/>
          <w:szCs w:val="24"/>
        </w:rPr>
        <w:t>o</w:t>
      </w:r>
      <w:r w:rsidRPr="00445FF0">
        <w:rPr>
          <w:rFonts w:ascii="Arial" w:eastAsia="Segoe UI" w:hAnsi="Arial" w:cs="Arial"/>
          <w:i/>
          <w:sz w:val="24"/>
          <w:szCs w:val="24"/>
        </w:rPr>
        <w:t>st</w:t>
      </w:r>
      <w:r w:rsidRPr="00445FF0">
        <w:rPr>
          <w:rFonts w:ascii="Arial" w:eastAsia="Segoe UI" w:hAnsi="Arial" w:cs="Arial"/>
          <w:i/>
          <w:spacing w:val="-3"/>
          <w:sz w:val="24"/>
          <w:szCs w:val="24"/>
        </w:rPr>
        <w:t xml:space="preserve"> </w:t>
      </w:r>
      <w:r w:rsidRPr="00445FF0">
        <w:rPr>
          <w:rFonts w:ascii="Arial" w:eastAsia="Segoe UI" w:hAnsi="Arial" w:cs="Arial"/>
          <w:i/>
          <w:spacing w:val="2"/>
          <w:sz w:val="24"/>
          <w:szCs w:val="24"/>
        </w:rPr>
        <w:t>r</w:t>
      </w:r>
      <w:r w:rsidRPr="00445FF0">
        <w:rPr>
          <w:rFonts w:ascii="Arial" w:eastAsia="Segoe UI" w:hAnsi="Arial" w:cs="Arial"/>
          <w:i/>
          <w:spacing w:val="-1"/>
          <w:sz w:val="24"/>
          <w:szCs w:val="24"/>
        </w:rPr>
        <w:t>e</w:t>
      </w:r>
      <w:r w:rsidRPr="00445FF0">
        <w:rPr>
          <w:rFonts w:ascii="Arial" w:eastAsia="Segoe UI" w:hAnsi="Arial" w:cs="Arial"/>
          <w:i/>
          <w:sz w:val="24"/>
          <w:szCs w:val="24"/>
        </w:rPr>
        <w:t>s</w:t>
      </w:r>
      <w:r w:rsidRPr="00445FF0">
        <w:rPr>
          <w:rFonts w:ascii="Arial" w:eastAsia="Segoe UI" w:hAnsi="Arial" w:cs="Arial"/>
          <w:i/>
          <w:spacing w:val="3"/>
          <w:sz w:val="24"/>
          <w:szCs w:val="24"/>
        </w:rPr>
        <w:t>p</w:t>
      </w:r>
      <w:r w:rsidRPr="00445FF0">
        <w:rPr>
          <w:rFonts w:ascii="Arial" w:eastAsia="Segoe UI" w:hAnsi="Arial" w:cs="Arial"/>
          <w:i/>
          <w:spacing w:val="-1"/>
          <w:sz w:val="24"/>
          <w:szCs w:val="24"/>
        </w:rPr>
        <w:t>o</w:t>
      </w:r>
      <w:r w:rsidRPr="00445FF0">
        <w:rPr>
          <w:rFonts w:ascii="Arial" w:eastAsia="Segoe UI" w:hAnsi="Arial" w:cs="Arial"/>
          <w:i/>
          <w:spacing w:val="1"/>
          <w:sz w:val="24"/>
          <w:szCs w:val="24"/>
        </w:rPr>
        <w:t>n</w:t>
      </w:r>
      <w:r w:rsidRPr="00445FF0">
        <w:rPr>
          <w:rFonts w:ascii="Arial" w:eastAsia="Segoe UI" w:hAnsi="Arial" w:cs="Arial"/>
          <w:i/>
          <w:sz w:val="24"/>
          <w:szCs w:val="24"/>
        </w:rPr>
        <w:t>s</w:t>
      </w:r>
      <w:r w:rsidRPr="00445FF0">
        <w:rPr>
          <w:rFonts w:ascii="Arial" w:eastAsia="Segoe UI" w:hAnsi="Arial" w:cs="Arial"/>
          <w:i/>
          <w:spacing w:val="2"/>
          <w:sz w:val="24"/>
          <w:szCs w:val="24"/>
        </w:rPr>
        <w:t>i</w:t>
      </w:r>
      <w:r w:rsidRPr="00445FF0">
        <w:rPr>
          <w:rFonts w:ascii="Arial" w:eastAsia="Segoe UI" w:hAnsi="Arial" w:cs="Arial"/>
          <w:i/>
          <w:sz w:val="24"/>
          <w:szCs w:val="24"/>
        </w:rPr>
        <w:t>b</w:t>
      </w:r>
      <w:r w:rsidRPr="00445FF0">
        <w:rPr>
          <w:rFonts w:ascii="Arial" w:eastAsia="Segoe UI" w:hAnsi="Arial" w:cs="Arial"/>
          <w:i/>
          <w:spacing w:val="1"/>
          <w:sz w:val="24"/>
          <w:szCs w:val="24"/>
        </w:rPr>
        <w:t>l</w:t>
      </w:r>
      <w:r w:rsidRPr="00445FF0">
        <w:rPr>
          <w:rFonts w:ascii="Arial" w:eastAsia="Segoe UI" w:hAnsi="Arial" w:cs="Arial"/>
          <w:i/>
          <w:sz w:val="24"/>
          <w:szCs w:val="24"/>
        </w:rPr>
        <w:t>e</w:t>
      </w:r>
      <w:r w:rsidRPr="00445FF0">
        <w:rPr>
          <w:rFonts w:ascii="Arial" w:eastAsia="Segoe UI" w:hAnsi="Arial" w:cs="Arial"/>
          <w:i/>
          <w:spacing w:val="-11"/>
          <w:sz w:val="24"/>
          <w:szCs w:val="24"/>
        </w:rPr>
        <w:t xml:space="preserve"> </w:t>
      </w:r>
      <w:r w:rsidRPr="00445FF0">
        <w:rPr>
          <w:rFonts w:ascii="Arial" w:eastAsia="Segoe UI" w:hAnsi="Arial" w:cs="Arial"/>
          <w:i/>
          <w:spacing w:val="1"/>
          <w:sz w:val="24"/>
          <w:szCs w:val="24"/>
        </w:rPr>
        <w:t>f</w:t>
      </w:r>
      <w:r w:rsidRPr="00445FF0">
        <w:rPr>
          <w:rFonts w:ascii="Arial" w:eastAsia="Segoe UI" w:hAnsi="Arial" w:cs="Arial"/>
          <w:i/>
          <w:spacing w:val="-1"/>
          <w:sz w:val="24"/>
          <w:szCs w:val="24"/>
        </w:rPr>
        <w:t>o</w:t>
      </w:r>
      <w:r w:rsidRPr="00445FF0">
        <w:rPr>
          <w:rFonts w:ascii="Arial" w:eastAsia="Segoe UI" w:hAnsi="Arial" w:cs="Arial"/>
          <w:i/>
          <w:sz w:val="24"/>
          <w:szCs w:val="24"/>
        </w:rPr>
        <w:t>r</w:t>
      </w:r>
      <w:r w:rsidRPr="00445FF0">
        <w:rPr>
          <w:rFonts w:ascii="Arial" w:eastAsia="Segoe UI" w:hAnsi="Arial" w:cs="Arial"/>
          <w:i/>
          <w:spacing w:val="-1"/>
          <w:sz w:val="24"/>
          <w:szCs w:val="24"/>
        </w:rPr>
        <w:t xml:space="preserve"> </w:t>
      </w:r>
      <w:r w:rsidRPr="00445FF0">
        <w:rPr>
          <w:rFonts w:ascii="Arial" w:eastAsia="Segoe UI" w:hAnsi="Arial" w:cs="Arial"/>
          <w:i/>
          <w:spacing w:val="1"/>
          <w:sz w:val="24"/>
          <w:szCs w:val="24"/>
        </w:rPr>
        <w:t>s</w:t>
      </w:r>
      <w:r w:rsidRPr="00445FF0">
        <w:rPr>
          <w:rFonts w:ascii="Arial" w:eastAsia="Segoe UI" w:hAnsi="Arial" w:cs="Arial"/>
          <w:i/>
          <w:spacing w:val="-1"/>
          <w:sz w:val="24"/>
          <w:szCs w:val="24"/>
        </w:rPr>
        <w:t>e</w:t>
      </w:r>
      <w:r w:rsidRPr="00445FF0">
        <w:rPr>
          <w:rFonts w:ascii="Arial" w:eastAsia="Segoe UI" w:hAnsi="Arial" w:cs="Arial"/>
          <w:i/>
          <w:sz w:val="24"/>
          <w:szCs w:val="24"/>
        </w:rPr>
        <w:t>c</w:t>
      </w:r>
      <w:r w:rsidRPr="00445FF0">
        <w:rPr>
          <w:rFonts w:ascii="Arial" w:eastAsia="Segoe UI" w:hAnsi="Arial" w:cs="Arial"/>
          <w:i/>
          <w:spacing w:val="-1"/>
          <w:sz w:val="24"/>
          <w:szCs w:val="24"/>
        </w:rPr>
        <w:t>u</w:t>
      </w:r>
      <w:r w:rsidRPr="00445FF0">
        <w:rPr>
          <w:rFonts w:ascii="Arial" w:eastAsia="Segoe UI" w:hAnsi="Arial" w:cs="Arial"/>
          <w:i/>
          <w:spacing w:val="1"/>
          <w:sz w:val="24"/>
          <w:szCs w:val="24"/>
        </w:rPr>
        <w:t>rin</w:t>
      </w:r>
      <w:r w:rsidRPr="00445FF0">
        <w:rPr>
          <w:rFonts w:ascii="Arial" w:eastAsia="Segoe UI" w:hAnsi="Arial" w:cs="Arial"/>
          <w:i/>
          <w:sz w:val="24"/>
          <w:szCs w:val="24"/>
        </w:rPr>
        <w:t>g</w:t>
      </w:r>
      <w:r w:rsidRPr="00445FF0">
        <w:rPr>
          <w:rFonts w:ascii="Arial" w:eastAsia="Segoe UI" w:hAnsi="Arial" w:cs="Arial"/>
          <w:i/>
          <w:spacing w:val="-7"/>
          <w:sz w:val="24"/>
          <w:szCs w:val="24"/>
        </w:rPr>
        <w:t xml:space="preserve"> </w:t>
      </w:r>
      <w:r w:rsidRPr="00445FF0">
        <w:rPr>
          <w:rFonts w:ascii="Arial" w:eastAsia="Segoe UI" w:hAnsi="Arial" w:cs="Arial"/>
          <w:i/>
          <w:spacing w:val="1"/>
          <w:sz w:val="24"/>
          <w:szCs w:val="24"/>
        </w:rPr>
        <w:t>t</w:t>
      </w:r>
      <w:r w:rsidRPr="00445FF0">
        <w:rPr>
          <w:rFonts w:ascii="Arial" w:eastAsia="Segoe UI" w:hAnsi="Arial" w:cs="Arial"/>
          <w:i/>
          <w:sz w:val="24"/>
          <w:szCs w:val="24"/>
        </w:rPr>
        <w:t>he</w:t>
      </w:r>
      <w:r w:rsidRPr="00445FF0">
        <w:rPr>
          <w:rFonts w:ascii="Arial" w:eastAsia="Segoe UI" w:hAnsi="Arial" w:cs="Arial"/>
          <w:i/>
          <w:spacing w:val="-5"/>
          <w:sz w:val="24"/>
          <w:szCs w:val="24"/>
        </w:rPr>
        <w:t xml:space="preserve"> </w:t>
      </w:r>
      <w:r w:rsidRPr="00445FF0">
        <w:rPr>
          <w:rFonts w:ascii="Arial" w:eastAsia="Segoe UI" w:hAnsi="Arial" w:cs="Arial"/>
          <w:i/>
          <w:sz w:val="24"/>
          <w:szCs w:val="24"/>
        </w:rPr>
        <w:t>pa</w:t>
      </w:r>
      <w:r w:rsidRPr="00445FF0">
        <w:rPr>
          <w:rFonts w:ascii="Arial" w:eastAsia="Segoe UI" w:hAnsi="Arial" w:cs="Arial"/>
          <w:i/>
          <w:spacing w:val="1"/>
          <w:sz w:val="24"/>
          <w:szCs w:val="24"/>
        </w:rPr>
        <w:t>s</w:t>
      </w:r>
      <w:r w:rsidRPr="00445FF0">
        <w:rPr>
          <w:rFonts w:ascii="Arial" w:eastAsia="Segoe UI" w:hAnsi="Arial" w:cs="Arial"/>
          <w:i/>
          <w:sz w:val="24"/>
          <w:szCs w:val="24"/>
        </w:rPr>
        <w:t>s</w:t>
      </w:r>
      <w:r w:rsidRPr="00445FF0">
        <w:rPr>
          <w:rFonts w:ascii="Arial" w:eastAsia="Segoe UI" w:hAnsi="Arial" w:cs="Arial"/>
          <w:i/>
          <w:spacing w:val="3"/>
          <w:sz w:val="24"/>
          <w:szCs w:val="24"/>
        </w:rPr>
        <w:t>a</w:t>
      </w:r>
      <w:r w:rsidRPr="00445FF0">
        <w:rPr>
          <w:rFonts w:ascii="Arial" w:eastAsia="Segoe UI" w:hAnsi="Arial" w:cs="Arial"/>
          <w:i/>
          <w:sz w:val="24"/>
          <w:szCs w:val="24"/>
        </w:rPr>
        <w:t>ge</w:t>
      </w:r>
      <w:r w:rsidRPr="00445FF0">
        <w:rPr>
          <w:rFonts w:ascii="Arial" w:eastAsia="Segoe UI" w:hAnsi="Arial" w:cs="Arial"/>
          <w:i/>
          <w:spacing w:val="-5"/>
          <w:sz w:val="24"/>
          <w:szCs w:val="24"/>
        </w:rPr>
        <w:t xml:space="preserve"> </w:t>
      </w:r>
      <w:r w:rsidRPr="00445FF0">
        <w:rPr>
          <w:rFonts w:ascii="Arial" w:eastAsia="Segoe UI" w:hAnsi="Arial" w:cs="Arial"/>
          <w:i/>
          <w:spacing w:val="1"/>
          <w:sz w:val="24"/>
          <w:szCs w:val="24"/>
        </w:rPr>
        <w:t>o</w:t>
      </w:r>
      <w:r w:rsidRPr="00445FF0">
        <w:rPr>
          <w:rFonts w:ascii="Arial" w:eastAsia="Segoe UI" w:hAnsi="Arial" w:cs="Arial"/>
          <w:i/>
          <w:sz w:val="24"/>
          <w:szCs w:val="24"/>
        </w:rPr>
        <w:t>f</w:t>
      </w:r>
      <w:r w:rsidRPr="00445FF0">
        <w:rPr>
          <w:rFonts w:ascii="Arial" w:eastAsia="Segoe UI" w:hAnsi="Arial" w:cs="Arial"/>
          <w:i/>
          <w:spacing w:val="-1"/>
          <w:sz w:val="24"/>
          <w:szCs w:val="24"/>
        </w:rPr>
        <w:t xml:space="preserve"> </w:t>
      </w:r>
      <w:r w:rsidRPr="00445FF0">
        <w:rPr>
          <w:rFonts w:ascii="Arial" w:eastAsia="Segoe UI" w:hAnsi="Arial" w:cs="Arial"/>
          <w:i/>
          <w:spacing w:val="1"/>
          <w:sz w:val="24"/>
          <w:szCs w:val="24"/>
        </w:rPr>
        <w:t>l</w:t>
      </w:r>
      <w:r w:rsidRPr="00445FF0">
        <w:rPr>
          <w:rFonts w:ascii="Arial" w:eastAsia="Segoe UI" w:hAnsi="Arial" w:cs="Arial"/>
          <w:i/>
          <w:sz w:val="24"/>
          <w:szCs w:val="24"/>
        </w:rPr>
        <w:t>aws</w:t>
      </w:r>
      <w:r w:rsidRPr="00445FF0">
        <w:rPr>
          <w:rFonts w:ascii="Arial" w:eastAsia="Segoe UI" w:hAnsi="Arial" w:cs="Arial"/>
          <w:i/>
          <w:spacing w:val="-3"/>
          <w:sz w:val="24"/>
          <w:szCs w:val="24"/>
        </w:rPr>
        <w:t xml:space="preserve"> </w:t>
      </w:r>
      <w:r w:rsidRPr="00445FF0">
        <w:rPr>
          <w:rFonts w:ascii="Arial" w:eastAsia="Segoe UI" w:hAnsi="Arial" w:cs="Arial"/>
          <w:i/>
          <w:sz w:val="24"/>
          <w:szCs w:val="24"/>
        </w:rPr>
        <w:t>so</w:t>
      </w:r>
      <w:r w:rsidRPr="00445FF0">
        <w:rPr>
          <w:rFonts w:ascii="Arial" w:eastAsia="Segoe UI" w:hAnsi="Arial" w:cs="Arial"/>
          <w:i/>
          <w:spacing w:val="-1"/>
          <w:sz w:val="24"/>
          <w:szCs w:val="24"/>
        </w:rPr>
        <w:t>me</w:t>
      </w:r>
      <w:r w:rsidRPr="00445FF0">
        <w:rPr>
          <w:rFonts w:ascii="Arial" w:eastAsia="Segoe UI" w:hAnsi="Arial" w:cs="Arial"/>
          <w:i/>
          <w:sz w:val="24"/>
          <w:szCs w:val="24"/>
        </w:rPr>
        <w:t>w</w:t>
      </w:r>
      <w:r w:rsidRPr="00445FF0">
        <w:rPr>
          <w:rFonts w:ascii="Arial" w:eastAsia="Segoe UI" w:hAnsi="Arial" w:cs="Arial"/>
          <w:i/>
          <w:spacing w:val="2"/>
          <w:sz w:val="24"/>
          <w:szCs w:val="24"/>
        </w:rPr>
        <w:t>h</w:t>
      </w:r>
      <w:r w:rsidRPr="00445FF0">
        <w:rPr>
          <w:rFonts w:ascii="Arial" w:eastAsia="Segoe UI" w:hAnsi="Arial" w:cs="Arial"/>
          <w:i/>
          <w:spacing w:val="-1"/>
          <w:sz w:val="24"/>
          <w:szCs w:val="24"/>
        </w:rPr>
        <w:t>e</w:t>
      </w:r>
      <w:r w:rsidRPr="00445FF0">
        <w:rPr>
          <w:rFonts w:ascii="Arial" w:eastAsia="Segoe UI" w:hAnsi="Arial" w:cs="Arial"/>
          <w:i/>
          <w:spacing w:val="1"/>
          <w:sz w:val="24"/>
          <w:szCs w:val="24"/>
        </w:rPr>
        <w:t>r</w:t>
      </w:r>
      <w:r w:rsidRPr="00445FF0">
        <w:rPr>
          <w:rFonts w:ascii="Arial" w:eastAsia="Segoe UI" w:hAnsi="Arial" w:cs="Arial"/>
          <w:i/>
          <w:sz w:val="24"/>
          <w:szCs w:val="24"/>
        </w:rPr>
        <w:t xml:space="preserve">e </w:t>
      </w:r>
      <w:bookmarkEnd w:id="0"/>
      <w:r w:rsidRPr="00445FF0">
        <w:rPr>
          <w:rFonts w:ascii="Arial" w:eastAsia="Segoe UI" w:hAnsi="Arial" w:cs="Arial"/>
          <w:i/>
          <w:sz w:val="24"/>
          <w:szCs w:val="24"/>
        </w:rPr>
        <w:t>a</w:t>
      </w:r>
      <w:r w:rsidRPr="00445FF0">
        <w:rPr>
          <w:rFonts w:ascii="Arial" w:eastAsia="Segoe UI" w:hAnsi="Arial" w:cs="Arial"/>
          <w:i/>
          <w:spacing w:val="1"/>
          <w:sz w:val="24"/>
          <w:szCs w:val="24"/>
        </w:rPr>
        <w:t>l</w:t>
      </w:r>
      <w:r w:rsidRPr="00445FF0">
        <w:rPr>
          <w:rFonts w:ascii="Arial" w:eastAsia="Segoe UI" w:hAnsi="Arial" w:cs="Arial"/>
          <w:i/>
          <w:spacing w:val="-1"/>
          <w:sz w:val="24"/>
          <w:szCs w:val="24"/>
        </w:rPr>
        <w:t>o</w:t>
      </w:r>
      <w:r w:rsidRPr="00445FF0">
        <w:rPr>
          <w:rFonts w:ascii="Arial" w:eastAsia="Segoe UI" w:hAnsi="Arial" w:cs="Arial"/>
          <w:i/>
          <w:spacing w:val="1"/>
          <w:sz w:val="24"/>
          <w:szCs w:val="24"/>
        </w:rPr>
        <w:t>n</w:t>
      </w:r>
      <w:r w:rsidRPr="00445FF0">
        <w:rPr>
          <w:rFonts w:ascii="Arial" w:eastAsia="Segoe UI" w:hAnsi="Arial" w:cs="Arial"/>
          <w:i/>
          <w:sz w:val="24"/>
          <w:szCs w:val="24"/>
        </w:rPr>
        <w:t>g</w:t>
      </w:r>
      <w:r w:rsidRPr="00445FF0">
        <w:rPr>
          <w:rFonts w:ascii="Arial" w:eastAsia="Segoe UI" w:hAnsi="Arial" w:cs="Arial"/>
          <w:i/>
          <w:spacing w:val="-5"/>
          <w:sz w:val="24"/>
          <w:szCs w:val="24"/>
        </w:rPr>
        <w:t xml:space="preserve"> </w:t>
      </w:r>
      <w:r w:rsidRPr="00445FF0">
        <w:rPr>
          <w:rFonts w:ascii="Arial" w:eastAsia="Segoe UI" w:hAnsi="Arial" w:cs="Arial"/>
          <w:i/>
          <w:spacing w:val="1"/>
          <w:sz w:val="24"/>
          <w:szCs w:val="24"/>
        </w:rPr>
        <w:t>t</w:t>
      </w:r>
      <w:r w:rsidRPr="00445FF0">
        <w:rPr>
          <w:rFonts w:ascii="Arial" w:eastAsia="Segoe UI" w:hAnsi="Arial" w:cs="Arial"/>
          <w:i/>
          <w:sz w:val="24"/>
          <w:szCs w:val="24"/>
        </w:rPr>
        <w:t>he</w:t>
      </w:r>
      <w:r w:rsidRPr="00445FF0">
        <w:rPr>
          <w:rFonts w:ascii="Arial" w:eastAsia="Segoe UI" w:hAnsi="Arial" w:cs="Arial"/>
          <w:i/>
          <w:spacing w:val="-5"/>
          <w:sz w:val="24"/>
          <w:szCs w:val="24"/>
        </w:rPr>
        <w:t xml:space="preserve"> </w:t>
      </w:r>
      <w:r w:rsidRPr="00445FF0">
        <w:rPr>
          <w:rFonts w:ascii="Arial" w:eastAsia="Segoe UI" w:hAnsi="Arial" w:cs="Arial"/>
          <w:i/>
          <w:spacing w:val="1"/>
          <w:sz w:val="24"/>
          <w:szCs w:val="24"/>
        </w:rPr>
        <w:t>w</w:t>
      </w:r>
      <w:r w:rsidRPr="00445FF0">
        <w:rPr>
          <w:rFonts w:ascii="Arial" w:eastAsia="Segoe UI" w:hAnsi="Arial" w:cs="Arial"/>
          <w:i/>
          <w:spacing w:val="2"/>
          <w:sz w:val="24"/>
          <w:szCs w:val="24"/>
        </w:rPr>
        <w:t>a</w:t>
      </w:r>
      <w:r w:rsidRPr="00445FF0">
        <w:rPr>
          <w:rFonts w:ascii="Arial" w:eastAsia="Segoe UI" w:hAnsi="Arial" w:cs="Arial"/>
          <w:i/>
          <w:sz w:val="24"/>
          <w:szCs w:val="24"/>
        </w:rPr>
        <w:t>y</w:t>
      </w:r>
      <w:r w:rsidRPr="00445FF0">
        <w:rPr>
          <w:rFonts w:ascii="Arial" w:eastAsia="Segoe UI" w:hAnsi="Arial" w:cs="Arial"/>
          <w:i/>
          <w:spacing w:val="-3"/>
          <w:sz w:val="24"/>
          <w:szCs w:val="24"/>
        </w:rPr>
        <w:t xml:space="preserve"> </w:t>
      </w:r>
      <w:r w:rsidRPr="00445FF0">
        <w:rPr>
          <w:rFonts w:ascii="Arial" w:eastAsia="Segoe UI" w:hAnsi="Arial" w:cs="Arial"/>
          <w:i/>
          <w:sz w:val="24"/>
          <w:szCs w:val="24"/>
        </w:rPr>
        <w:t>has</w:t>
      </w:r>
      <w:r w:rsidRPr="00445FF0">
        <w:rPr>
          <w:rFonts w:ascii="Arial" w:eastAsia="Segoe UI" w:hAnsi="Arial" w:cs="Arial"/>
          <w:i/>
          <w:spacing w:val="-3"/>
          <w:sz w:val="24"/>
          <w:szCs w:val="24"/>
        </w:rPr>
        <w:t xml:space="preserve"> </w:t>
      </w:r>
      <w:r w:rsidRPr="00445FF0">
        <w:rPr>
          <w:rFonts w:ascii="Arial" w:eastAsia="Segoe UI" w:hAnsi="Arial" w:cs="Arial"/>
          <w:i/>
          <w:spacing w:val="3"/>
          <w:sz w:val="24"/>
          <w:szCs w:val="24"/>
        </w:rPr>
        <w:t>d</w:t>
      </w:r>
      <w:r w:rsidRPr="00445FF0">
        <w:rPr>
          <w:rFonts w:ascii="Arial" w:eastAsia="Segoe UI" w:hAnsi="Arial" w:cs="Arial"/>
          <w:i/>
          <w:spacing w:val="-1"/>
          <w:sz w:val="24"/>
          <w:szCs w:val="24"/>
        </w:rPr>
        <w:t>e</w:t>
      </w:r>
      <w:r w:rsidRPr="00445FF0">
        <w:rPr>
          <w:rFonts w:ascii="Arial" w:eastAsia="Segoe UI" w:hAnsi="Arial" w:cs="Arial"/>
          <w:i/>
          <w:sz w:val="24"/>
          <w:szCs w:val="24"/>
        </w:rPr>
        <w:t>c</w:t>
      </w:r>
      <w:r w:rsidRPr="00445FF0">
        <w:rPr>
          <w:rFonts w:ascii="Arial" w:eastAsia="Segoe UI" w:hAnsi="Arial" w:cs="Arial"/>
          <w:i/>
          <w:spacing w:val="1"/>
          <w:sz w:val="24"/>
          <w:szCs w:val="24"/>
        </w:rPr>
        <w:t>i</w:t>
      </w:r>
      <w:r w:rsidRPr="00445FF0">
        <w:rPr>
          <w:rFonts w:ascii="Arial" w:eastAsia="Segoe UI" w:hAnsi="Arial" w:cs="Arial"/>
          <w:i/>
          <w:sz w:val="24"/>
          <w:szCs w:val="24"/>
        </w:rPr>
        <w:t>d</w:t>
      </w:r>
      <w:r w:rsidRPr="00445FF0">
        <w:rPr>
          <w:rFonts w:ascii="Arial" w:eastAsia="Segoe UI" w:hAnsi="Arial" w:cs="Arial"/>
          <w:i/>
          <w:spacing w:val="1"/>
          <w:sz w:val="24"/>
          <w:szCs w:val="24"/>
        </w:rPr>
        <w:t>e</w:t>
      </w:r>
      <w:r w:rsidRPr="00445FF0">
        <w:rPr>
          <w:rFonts w:ascii="Arial" w:eastAsia="Segoe UI" w:hAnsi="Arial" w:cs="Arial"/>
          <w:i/>
          <w:sz w:val="24"/>
          <w:szCs w:val="24"/>
        </w:rPr>
        <w:t>d</w:t>
      </w:r>
      <w:r w:rsidRPr="00445FF0">
        <w:rPr>
          <w:rFonts w:ascii="Arial" w:eastAsia="Segoe UI" w:hAnsi="Arial" w:cs="Arial"/>
          <w:i/>
          <w:spacing w:val="-7"/>
          <w:sz w:val="24"/>
          <w:szCs w:val="24"/>
        </w:rPr>
        <w:t xml:space="preserve"> </w:t>
      </w:r>
      <w:r w:rsidRPr="00445FF0">
        <w:rPr>
          <w:rFonts w:ascii="Arial" w:eastAsia="Segoe UI" w:hAnsi="Arial" w:cs="Arial"/>
          <w:i/>
          <w:spacing w:val="2"/>
          <w:sz w:val="24"/>
          <w:szCs w:val="24"/>
        </w:rPr>
        <w:t>h</w:t>
      </w:r>
      <w:r w:rsidRPr="00445FF0">
        <w:rPr>
          <w:rFonts w:ascii="Arial" w:eastAsia="Segoe UI" w:hAnsi="Arial" w:cs="Arial"/>
          <w:i/>
          <w:sz w:val="24"/>
          <w:szCs w:val="24"/>
        </w:rPr>
        <w:t>e</w:t>
      </w:r>
      <w:r w:rsidRPr="00445FF0">
        <w:rPr>
          <w:rFonts w:ascii="Arial" w:eastAsia="Segoe UI" w:hAnsi="Arial" w:cs="Arial"/>
          <w:i/>
          <w:spacing w:val="-3"/>
          <w:sz w:val="24"/>
          <w:szCs w:val="24"/>
        </w:rPr>
        <w:t xml:space="preserve"> </w:t>
      </w:r>
      <w:r w:rsidRPr="00445FF0">
        <w:rPr>
          <w:rFonts w:ascii="Arial" w:eastAsia="Segoe UI" w:hAnsi="Arial" w:cs="Arial"/>
          <w:i/>
          <w:sz w:val="24"/>
          <w:szCs w:val="24"/>
        </w:rPr>
        <w:t>a</w:t>
      </w:r>
      <w:r w:rsidRPr="00445FF0">
        <w:rPr>
          <w:rFonts w:ascii="Arial" w:eastAsia="Segoe UI" w:hAnsi="Arial" w:cs="Arial"/>
          <w:i/>
          <w:spacing w:val="1"/>
          <w:sz w:val="24"/>
          <w:szCs w:val="24"/>
        </w:rPr>
        <w:t>n</w:t>
      </w:r>
      <w:r w:rsidRPr="00445FF0">
        <w:rPr>
          <w:rFonts w:ascii="Arial" w:eastAsia="Segoe UI" w:hAnsi="Arial" w:cs="Arial"/>
          <w:i/>
          <w:sz w:val="24"/>
          <w:szCs w:val="24"/>
        </w:rPr>
        <w:t>d</w:t>
      </w:r>
      <w:r w:rsidRPr="00445FF0">
        <w:rPr>
          <w:rFonts w:ascii="Arial" w:eastAsia="Segoe UI" w:hAnsi="Arial" w:cs="Arial"/>
          <w:i/>
          <w:spacing w:val="-3"/>
          <w:sz w:val="24"/>
          <w:szCs w:val="24"/>
        </w:rPr>
        <w:t xml:space="preserve"> </w:t>
      </w:r>
      <w:r w:rsidRPr="00445FF0">
        <w:rPr>
          <w:rFonts w:ascii="Arial" w:eastAsia="Segoe UI" w:hAnsi="Arial" w:cs="Arial"/>
          <w:i/>
          <w:spacing w:val="1"/>
          <w:sz w:val="24"/>
          <w:szCs w:val="24"/>
        </w:rPr>
        <w:t>t</w:t>
      </w:r>
      <w:r w:rsidRPr="00445FF0">
        <w:rPr>
          <w:rFonts w:ascii="Arial" w:eastAsia="Segoe UI" w:hAnsi="Arial" w:cs="Arial"/>
          <w:i/>
          <w:spacing w:val="2"/>
          <w:sz w:val="24"/>
          <w:szCs w:val="24"/>
        </w:rPr>
        <w:t>h</w:t>
      </w:r>
      <w:r w:rsidRPr="00445FF0">
        <w:rPr>
          <w:rFonts w:ascii="Arial" w:eastAsia="Segoe UI" w:hAnsi="Arial" w:cs="Arial"/>
          <w:i/>
          <w:sz w:val="24"/>
          <w:szCs w:val="24"/>
        </w:rPr>
        <w:t>e</w:t>
      </w:r>
      <w:r w:rsidRPr="00445FF0">
        <w:rPr>
          <w:rFonts w:ascii="Arial" w:eastAsia="Segoe UI" w:hAnsi="Arial" w:cs="Arial"/>
          <w:i/>
          <w:spacing w:val="-4"/>
          <w:sz w:val="24"/>
          <w:szCs w:val="24"/>
        </w:rPr>
        <w:t xml:space="preserve"> </w:t>
      </w:r>
      <w:r w:rsidRPr="00445FF0">
        <w:rPr>
          <w:rFonts w:ascii="Arial" w:eastAsia="Segoe UI" w:hAnsi="Arial" w:cs="Arial"/>
          <w:i/>
          <w:spacing w:val="2"/>
          <w:sz w:val="24"/>
          <w:szCs w:val="24"/>
        </w:rPr>
        <w:t>r</w:t>
      </w:r>
      <w:r w:rsidRPr="00445FF0">
        <w:rPr>
          <w:rFonts w:ascii="Arial" w:eastAsia="Segoe UI" w:hAnsi="Arial" w:cs="Arial"/>
          <w:i/>
          <w:spacing w:val="-1"/>
          <w:sz w:val="24"/>
          <w:szCs w:val="24"/>
        </w:rPr>
        <w:t>e</w:t>
      </w:r>
      <w:r w:rsidRPr="00445FF0">
        <w:rPr>
          <w:rFonts w:ascii="Arial" w:eastAsia="Segoe UI" w:hAnsi="Arial" w:cs="Arial"/>
          <w:i/>
          <w:sz w:val="24"/>
          <w:szCs w:val="24"/>
        </w:rPr>
        <w:t>st</w:t>
      </w:r>
      <w:r w:rsidRPr="00445FF0">
        <w:rPr>
          <w:rFonts w:ascii="Arial" w:eastAsia="Segoe UI" w:hAnsi="Arial" w:cs="Arial"/>
          <w:i/>
          <w:spacing w:val="-2"/>
          <w:sz w:val="24"/>
          <w:szCs w:val="24"/>
        </w:rPr>
        <w:t xml:space="preserve"> </w:t>
      </w:r>
      <w:r w:rsidRPr="00445FF0">
        <w:rPr>
          <w:rFonts w:ascii="Arial" w:eastAsia="Segoe UI" w:hAnsi="Arial" w:cs="Arial"/>
          <w:i/>
          <w:sz w:val="24"/>
          <w:szCs w:val="24"/>
        </w:rPr>
        <w:t>of</w:t>
      </w:r>
      <w:r w:rsidRPr="00445FF0">
        <w:rPr>
          <w:rFonts w:ascii="Arial" w:eastAsia="Segoe UI" w:hAnsi="Arial" w:cs="Arial"/>
          <w:i/>
          <w:spacing w:val="-2"/>
          <w:sz w:val="24"/>
          <w:szCs w:val="24"/>
        </w:rPr>
        <w:t xml:space="preserve"> </w:t>
      </w:r>
      <w:r w:rsidRPr="00445FF0">
        <w:rPr>
          <w:rFonts w:ascii="Arial" w:eastAsia="Segoe UI" w:hAnsi="Arial" w:cs="Arial"/>
          <w:i/>
          <w:spacing w:val="1"/>
          <w:sz w:val="24"/>
          <w:szCs w:val="24"/>
        </w:rPr>
        <w:t>t</w:t>
      </w:r>
      <w:r w:rsidRPr="00445FF0">
        <w:rPr>
          <w:rFonts w:ascii="Arial" w:eastAsia="Segoe UI" w:hAnsi="Arial" w:cs="Arial"/>
          <w:i/>
          <w:sz w:val="24"/>
          <w:szCs w:val="24"/>
        </w:rPr>
        <w:t>he</w:t>
      </w:r>
      <w:r w:rsidRPr="00445FF0">
        <w:rPr>
          <w:rFonts w:ascii="Arial" w:eastAsia="Segoe UI" w:hAnsi="Arial" w:cs="Arial"/>
          <w:i/>
          <w:spacing w:val="-2"/>
          <w:sz w:val="24"/>
          <w:szCs w:val="24"/>
        </w:rPr>
        <w:t xml:space="preserve"> </w:t>
      </w:r>
      <w:r w:rsidRPr="00445FF0">
        <w:rPr>
          <w:rFonts w:ascii="Arial" w:eastAsia="Segoe UI" w:hAnsi="Arial" w:cs="Arial"/>
          <w:i/>
          <w:sz w:val="24"/>
          <w:szCs w:val="24"/>
        </w:rPr>
        <w:t>G</w:t>
      </w:r>
      <w:r w:rsidRPr="00445FF0">
        <w:rPr>
          <w:rFonts w:ascii="Arial" w:eastAsia="Segoe UI" w:hAnsi="Arial" w:cs="Arial"/>
          <w:i/>
          <w:spacing w:val="-1"/>
          <w:sz w:val="24"/>
          <w:szCs w:val="24"/>
        </w:rPr>
        <w:t>e</w:t>
      </w:r>
      <w:r w:rsidRPr="00445FF0">
        <w:rPr>
          <w:rFonts w:ascii="Arial" w:eastAsia="Segoe UI" w:hAnsi="Arial" w:cs="Arial"/>
          <w:i/>
          <w:spacing w:val="3"/>
          <w:sz w:val="24"/>
          <w:szCs w:val="24"/>
        </w:rPr>
        <w:t>n</w:t>
      </w:r>
      <w:r w:rsidRPr="00445FF0">
        <w:rPr>
          <w:rFonts w:ascii="Arial" w:eastAsia="Segoe UI" w:hAnsi="Arial" w:cs="Arial"/>
          <w:i/>
          <w:spacing w:val="-1"/>
          <w:sz w:val="24"/>
          <w:szCs w:val="24"/>
        </w:rPr>
        <w:t>e</w:t>
      </w:r>
      <w:r w:rsidRPr="00445FF0">
        <w:rPr>
          <w:rFonts w:ascii="Arial" w:eastAsia="Segoe UI" w:hAnsi="Arial" w:cs="Arial"/>
          <w:i/>
          <w:spacing w:val="1"/>
          <w:sz w:val="24"/>
          <w:szCs w:val="24"/>
        </w:rPr>
        <w:t>r</w:t>
      </w:r>
      <w:r w:rsidRPr="00445FF0">
        <w:rPr>
          <w:rFonts w:ascii="Arial" w:eastAsia="Segoe UI" w:hAnsi="Arial" w:cs="Arial"/>
          <w:i/>
          <w:sz w:val="24"/>
          <w:szCs w:val="24"/>
        </w:rPr>
        <w:t>al</w:t>
      </w:r>
      <w:r w:rsidRPr="00445FF0">
        <w:rPr>
          <w:rFonts w:ascii="Arial" w:eastAsia="Segoe UI" w:hAnsi="Arial" w:cs="Arial"/>
          <w:i/>
          <w:spacing w:val="-6"/>
          <w:sz w:val="24"/>
          <w:szCs w:val="24"/>
        </w:rPr>
        <w:t xml:space="preserve"> </w:t>
      </w:r>
      <w:r w:rsidRPr="00445FF0">
        <w:rPr>
          <w:rFonts w:ascii="Arial" w:eastAsia="Segoe UI" w:hAnsi="Arial" w:cs="Arial"/>
          <w:i/>
          <w:spacing w:val="-1"/>
          <w:sz w:val="24"/>
          <w:szCs w:val="24"/>
        </w:rPr>
        <w:t>A</w:t>
      </w:r>
      <w:r w:rsidRPr="00445FF0">
        <w:rPr>
          <w:rFonts w:ascii="Arial" w:eastAsia="Segoe UI" w:hAnsi="Arial" w:cs="Arial"/>
          <w:i/>
          <w:sz w:val="24"/>
          <w:szCs w:val="24"/>
        </w:rPr>
        <w:t>s</w:t>
      </w:r>
      <w:r w:rsidRPr="00445FF0">
        <w:rPr>
          <w:rFonts w:ascii="Arial" w:eastAsia="Segoe UI" w:hAnsi="Arial" w:cs="Arial"/>
          <w:i/>
          <w:spacing w:val="1"/>
          <w:sz w:val="24"/>
          <w:szCs w:val="24"/>
        </w:rPr>
        <w:t>s</w:t>
      </w:r>
      <w:r w:rsidRPr="00445FF0">
        <w:rPr>
          <w:rFonts w:ascii="Arial" w:eastAsia="Segoe UI" w:hAnsi="Arial" w:cs="Arial"/>
          <w:i/>
          <w:spacing w:val="-1"/>
          <w:sz w:val="24"/>
          <w:szCs w:val="24"/>
        </w:rPr>
        <w:t>e</w:t>
      </w:r>
      <w:r w:rsidRPr="00445FF0">
        <w:rPr>
          <w:rFonts w:ascii="Arial" w:eastAsia="Segoe UI" w:hAnsi="Arial" w:cs="Arial"/>
          <w:i/>
          <w:sz w:val="24"/>
          <w:szCs w:val="24"/>
        </w:rPr>
        <w:t>mb</w:t>
      </w:r>
      <w:r w:rsidRPr="00445FF0">
        <w:rPr>
          <w:rFonts w:ascii="Arial" w:eastAsia="Segoe UI" w:hAnsi="Arial" w:cs="Arial"/>
          <w:i/>
          <w:spacing w:val="1"/>
          <w:sz w:val="24"/>
          <w:szCs w:val="24"/>
        </w:rPr>
        <w:t>l</w:t>
      </w:r>
      <w:r w:rsidRPr="00445FF0">
        <w:rPr>
          <w:rFonts w:ascii="Arial" w:eastAsia="Segoe UI" w:hAnsi="Arial" w:cs="Arial"/>
          <w:i/>
          <w:sz w:val="24"/>
          <w:szCs w:val="24"/>
        </w:rPr>
        <w:t>y</w:t>
      </w:r>
      <w:r w:rsidRPr="00445FF0">
        <w:rPr>
          <w:rFonts w:ascii="Arial" w:eastAsia="Segoe UI" w:hAnsi="Arial" w:cs="Arial"/>
          <w:i/>
          <w:spacing w:val="-8"/>
          <w:sz w:val="24"/>
          <w:szCs w:val="24"/>
        </w:rPr>
        <w:t xml:space="preserve"> </w:t>
      </w:r>
      <w:r w:rsidRPr="00445FF0">
        <w:rPr>
          <w:rFonts w:ascii="Arial" w:eastAsia="Segoe UI" w:hAnsi="Arial" w:cs="Arial"/>
          <w:i/>
          <w:spacing w:val="1"/>
          <w:sz w:val="24"/>
          <w:szCs w:val="24"/>
        </w:rPr>
        <w:t>n</w:t>
      </w:r>
      <w:r w:rsidRPr="00445FF0">
        <w:rPr>
          <w:rFonts w:ascii="Arial" w:eastAsia="Segoe UI" w:hAnsi="Arial" w:cs="Arial"/>
          <w:i/>
          <w:sz w:val="24"/>
          <w:szCs w:val="24"/>
        </w:rPr>
        <w:t>o</w:t>
      </w:r>
      <w:r w:rsidRPr="00445FF0">
        <w:rPr>
          <w:rFonts w:ascii="Arial" w:eastAsia="Segoe UI" w:hAnsi="Arial" w:cs="Arial"/>
          <w:i/>
          <w:spacing w:val="-3"/>
          <w:sz w:val="24"/>
          <w:szCs w:val="24"/>
        </w:rPr>
        <w:t xml:space="preserve"> </w:t>
      </w:r>
      <w:r w:rsidRPr="00445FF0">
        <w:rPr>
          <w:rFonts w:ascii="Arial" w:eastAsia="Segoe UI" w:hAnsi="Arial" w:cs="Arial"/>
          <w:i/>
          <w:spacing w:val="4"/>
          <w:sz w:val="24"/>
          <w:szCs w:val="24"/>
        </w:rPr>
        <w:t>l</w:t>
      </w:r>
      <w:r w:rsidRPr="00445FF0">
        <w:rPr>
          <w:rFonts w:ascii="Arial" w:eastAsia="Segoe UI" w:hAnsi="Arial" w:cs="Arial"/>
          <w:i/>
          <w:spacing w:val="-1"/>
          <w:sz w:val="24"/>
          <w:szCs w:val="24"/>
        </w:rPr>
        <w:t>o</w:t>
      </w:r>
      <w:r w:rsidRPr="00445FF0">
        <w:rPr>
          <w:rFonts w:ascii="Arial" w:eastAsia="Segoe UI" w:hAnsi="Arial" w:cs="Arial"/>
          <w:i/>
          <w:spacing w:val="1"/>
          <w:sz w:val="24"/>
          <w:szCs w:val="24"/>
        </w:rPr>
        <w:t>n</w:t>
      </w:r>
      <w:r w:rsidRPr="00445FF0">
        <w:rPr>
          <w:rFonts w:ascii="Arial" w:eastAsia="Segoe UI" w:hAnsi="Arial" w:cs="Arial"/>
          <w:i/>
          <w:sz w:val="24"/>
          <w:szCs w:val="24"/>
        </w:rPr>
        <w:t>g</w:t>
      </w:r>
      <w:r w:rsidRPr="00445FF0">
        <w:rPr>
          <w:rFonts w:ascii="Arial" w:eastAsia="Segoe UI" w:hAnsi="Arial" w:cs="Arial"/>
          <w:i/>
          <w:spacing w:val="-1"/>
          <w:sz w:val="24"/>
          <w:szCs w:val="24"/>
        </w:rPr>
        <w:t>e</w:t>
      </w:r>
      <w:r w:rsidRPr="00445FF0">
        <w:rPr>
          <w:rFonts w:ascii="Arial" w:eastAsia="Segoe UI" w:hAnsi="Arial" w:cs="Arial"/>
          <w:i/>
          <w:sz w:val="24"/>
          <w:szCs w:val="24"/>
        </w:rPr>
        <w:t>r</w:t>
      </w:r>
      <w:r w:rsidRPr="00445FF0">
        <w:rPr>
          <w:rFonts w:ascii="Arial" w:eastAsia="Segoe UI" w:hAnsi="Arial" w:cs="Arial"/>
          <w:i/>
          <w:spacing w:val="-4"/>
          <w:sz w:val="24"/>
          <w:szCs w:val="24"/>
        </w:rPr>
        <w:t xml:space="preserve"> </w:t>
      </w:r>
      <w:r w:rsidRPr="00445FF0">
        <w:rPr>
          <w:rFonts w:ascii="Arial" w:eastAsia="Segoe UI" w:hAnsi="Arial" w:cs="Arial"/>
          <w:i/>
          <w:spacing w:val="1"/>
          <w:sz w:val="24"/>
          <w:szCs w:val="24"/>
        </w:rPr>
        <w:t>ne</w:t>
      </w:r>
      <w:r w:rsidRPr="00445FF0">
        <w:rPr>
          <w:rFonts w:ascii="Arial" w:eastAsia="Segoe UI" w:hAnsi="Arial" w:cs="Arial"/>
          <w:i/>
          <w:spacing w:val="-1"/>
          <w:sz w:val="24"/>
          <w:szCs w:val="24"/>
        </w:rPr>
        <w:t>e</w:t>
      </w:r>
      <w:r w:rsidRPr="00445FF0">
        <w:rPr>
          <w:rFonts w:ascii="Arial" w:eastAsia="Segoe UI" w:hAnsi="Arial" w:cs="Arial"/>
          <w:i/>
          <w:sz w:val="24"/>
          <w:szCs w:val="24"/>
        </w:rPr>
        <w:t>d</w:t>
      </w:r>
      <w:r w:rsidRPr="00445FF0">
        <w:rPr>
          <w:rFonts w:ascii="Arial" w:eastAsia="Segoe UI" w:hAnsi="Arial" w:cs="Arial"/>
          <w:i/>
          <w:spacing w:val="-4"/>
          <w:sz w:val="24"/>
          <w:szCs w:val="24"/>
        </w:rPr>
        <w:t xml:space="preserve"> </w:t>
      </w:r>
      <w:r w:rsidRPr="00445FF0">
        <w:rPr>
          <w:rFonts w:ascii="Arial" w:eastAsia="Segoe UI" w:hAnsi="Arial" w:cs="Arial"/>
          <w:i/>
          <w:spacing w:val="3"/>
          <w:sz w:val="24"/>
          <w:szCs w:val="24"/>
        </w:rPr>
        <w:t>t</w:t>
      </w:r>
      <w:r w:rsidRPr="00445FF0">
        <w:rPr>
          <w:rFonts w:ascii="Arial" w:eastAsia="Segoe UI" w:hAnsi="Arial" w:cs="Arial"/>
          <w:i/>
          <w:sz w:val="24"/>
          <w:szCs w:val="24"/>
        </w:rPr>
        <w:t>o</w:t>
      </w:r>
      <w:r w:rsidRPr="00445FF0">
        <w:rPr>
          <w:rFonts w:ascii="Arial" w:eastAsia="Segoe UI" w:hAnsi="Arial" w:cs="Arial"/>
          <w:i/>
          <w:spacing w:val="-3"/>
          <w:sz w:val="24"/>
          <w:szCs w:val="24"/>
        </w:rPr>
        <w:t xml:space="preserve"> </w:t>
      </w:r>
      <w:r w:rsidRPr="00445FF0">
        <w:rPr>
          <w:rFonts w:ascii="Arial" w:eastAsia="Segoe UI" w:hAnsi="Arial" w:cs="Arial"/>
          <w:i/>
          <w:spacing w:val="1"/>
          <w:sz w:val="24"/>
          <w:szCs w:val="24"/>
        </w:rPr>
        <w:t>f</w:t>
      </w:r>
      <w:r w:rsidRPr="00445FF0">
        <w:rPr>
          <w:rFonts w:ascii="Arial" w:eastAsia="Segoe UI" w:hAnsi="Arial" w:cs="Arial"/>
          <w:i/>
          <w:spacing w:val="-1"/>
          <w:sz w:val="24"/>
          <w:szCs w:val="24"/>
        </w:rPr>
        <w:t>o</w:t>
      </w:r>
      <w:r w:rsidRPr="00445FF0">
        <w:rPr>
          <w:rFonts w:ascii="Arial" w:eastAsia="Segoe UI" w:hAnsi="Arial" w:cs="Arial"/>
          <w:i/>
          <w:spacing w:val="1"/>
          <w:sz w:val="24"/>
          <w:szCs w:val="24"/>
        </w:rPr>
        <w:t>ll</w:t>
      </w:r>
      <w:r w:rsidRPr="00445FF0">
        <w:rPr>
          <w:rFonts w:ascii="Arial" w:eastAsia="Segoe UI" w:hAnsi="Arial" w:cs="Arial"/>
          <w:i/>
          <w:spacing w:val="-1"/>
          <w:sz w:val="24"/>
          <w:szCs w:val="24"/>
        </w:rPr>
        <w:t>o</w:t>
      </w:r>
      <w:r w:rsidRPr="00445FF0">
        <w:rPr>
          <w:rFonts w:ascii="Arial" w:eastAsia="Segoe UI" w:hAnsi="Arial" w:cs="Arial"/>
          <w:i/>
          <w:sz w:val="24"/>
          <w:szCs w:val="24"/>
        </w:rPr>
        <w:t>w</w:t>
      </w:r>
      <w:r w:rsidRPr="00445FF0">
        <w:rPr>
          <w:rFonts w:ascii="Arial" w:eastAsia="Segoe UI" w:hAnsi="Arial" w:cs="Arial"/>
          <w:i/>
          <w:spacing w:val="-4"/>
          <w:sz w:val="24"/>
          <w:szCs w:val="24"/>
        </w:rPr>
        <w:t xml:space="preserve"> </w:t>
      </w:r>
      <w:r w:rsidRPr="00445FF0">
        <w:rPr>
          <w:rFonts w:ascii="Arial" w:eastAsia="Segoe UI" w:hAnsi="Arial" w:cs="Arial"/>
          <w:i/>
          <w:sz w:val="24"/>
          <w:szCs w:val="24"/>
        </w:rPr>
        <w:t>th</w:t>
      </w:r>
      <w:r w:rsidRPr="00445FF0">
        <w:rPr>
          <w:rFonts w:ascii="Arial" w:eastAsia="Segoe UI" w:hAnsi="Arial" w:cs="Arial"/>
          <w:i/>
          <w:spacing w:val="1"/>
          <w:sz w:val="24"/>
          <w:szCs w:val="24"/>
        </w:rPr>
        <w:t>e</w:t>
      </w:r>
      <w:r w:rsidRPr="00445FF0">
        <w:rPr>
          <w:rFonts w:ascii="Arial" w:eastAsia="Segoe UI" w:hAnsi="Arial" w:cs="Arial"/>
          <w:i/>
          <w:sz w:val="24"/>
          <w:szCs w:val="24"/>
        </w:rPr>
        <w:t>m.</w:t>
      </w:r>
    </w:p>
    <w:p w14:paraId="11BCEECC" w14:textId="77777777" w:rsidR="00AC0641" w:rsidRPr="00445FF0" w:rsidRDefault="00AC0641" w:rsidP="003D0C10">
      <w:pPr>
        <w:spacing w:before="8" w:line="360" w:lineRule="auto"/>
        <w:rPr>
          <w:rFonts w:ascii="Arial" w:hAnsi="Arial" w:cs="Arial"/>
          <w:sz w:val="24"/>
          <w:szCs w:val="24"/>
        </w:rPr>
      </w:pPr>
    </w:p>
    <w:p w14:paraId="08765495" w14:textId="39AD0315" w:rsidR="00EC0D07" w:rsidRDefault="00EC0D07" w:rsidP="003D0C10">
      <w:pPr>
        <w:spacing w:line="360" w:lineRule="auto"/>
        <w:rPr>
          <w:rFonts w:ascii="Arial" w:eastAsia="Calibri" w:hAnsi="Arial" w:cs="Arial"/>
          <w:sz w:val="24"/>
          <w:szCs w:val="24"/>
        </w:rPr>
      </w:pPr>
      <w:r>
        <w:rPr>
          <w:rFonts w:ascii="Arial" w:eastAsia="Calibri" w:hAnsi="Arial" w:cs="Arial"/>
          <w:spacing w:val="-16"/>
          <w:sz w:val="24"/>
          <w:szCs w:val="24"/>
        </w:rPr>
        <w:t>Y</w:t>
      </w:r>
      <w:r>
        <w:rPr>
          <w:rFonts w:ascii="Arial" w:eastAsia="Calibri" w:hAnsi="Arial" w:cs="Arial"/>
          <w:spacing w:val="1"/>
          <w:sz w:val="24"/>
          <w:szCs w:val="24"/>
        </w:rPr>
        <w:t>o</w:t>
      </w:r>
      <w:r>
        <w:rPr>
          <w:rFonts w:ascii="Arial" w:eastAsia="Calibri" w:hAnsi="Arial" w:cs="Arial"/>
          <w:sz w:val="24"/>
          <w:szCs w:val="24"/>
        </w:rPr>
        <w:t>u k</w:t>
      </w:r>
      <w:r>
        <w:rPr>
          <w:rFonts w:ascii="Arial" w:eastAsia="Calibri" w:hAnsi="Arial" w:cs="Arial"/>
          <w:spacing w:val="-1"/>
          <w:sz w:val="24"/>
          <w:szCs w:val="24"/>
        </w:rPr>
        <w:t>n</w:t>
      </w:r>
      <w:r>
        <w:rPr>
          <w:rFonts w:ascii="Arial" w:eastAsia="Calibri" w:hAnsi="Arial" w:cs="Arial"/>
          <w:spacing w:val="-4"/>
          <w:sz w:val="24"/>
          <w:szCs w:val="24"/>
        </w:rPr>
        <w:t>o</w:t>
      </w:r>
      <w:r>
        <w:rPr>
          <w:rFonts w:ascii="Arial" w:eastAsia="Calibri" w:hAnsi="Arial" w:cs="Arial"/>
          <w:sz w:val="24"/>
          <w:szCs w:val="24"/>
        </w:rPr>
        <w:t>w</w:t>
      </w:r>
      <w:r>
        <w:rPr>
          <w:rFonts w:ascii="Arial" w:eastAsia="Calibri" w:hAnsi="Arial" w:cs="Arial"/>
          <w:spacing w:val="1"/>
          <w:sz w:val="24"/>
          <w:szCs w:val="24"/>
        </w:rPr>
        <w:t xml:space="preserve"> </w:t>
      </w:r>
      <w:r>
        <w:rPr>
          <w:rFonts w:ascii="Arial" w:eastAsia="Calibri" w:hAnsi="Arial" w:cs="Arial"/>
          <w:sz w:val="24"/>
          <w:szCs w:val="24"/>
        </w:rPr>
        <w:t>t</w:t>
      </w:r>
      <w:r>
        <w:rPr>
          <w:rFonts w:ascii="Arial" w:eastAsia="Calibri" w:hAnsi="Arial" w:cs="Arial"/>
          <w:spacing w:val="-3"/>
          <w:sz w:val="24"/>
          <w:szCs w:val="24"/>
        </w:rPr>
        <w:t>h</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fix</w:t>
      </w:r>
      <w:r>
        <w:rPr>
          <w:rFonts w:ascii="Arial" w:eastAsia="Calibri" w:hAnsi="Arial" w:cs="Arial"/>
          <w:spacing w:val="-1"/>
          <w:sz w:val="24"/>
          <w:szCs w:val="24"/>
        </w:rPr>
        <w:t xml:space="preserve"> </w:t>
      </w:r>
      <w:r>
        <w:rPr>
          <w:rFonts w:ascii="Arial" w:eastAsia="Calibri" w:hAnsi="Arial" w:cs="Arial"/>
          <w:sz w:val="24"/>
          <w:szCs w:val="24"/>
        </w:rPr>
        <w:t>is</w:t>
      </w:r>
      <w:r>
        <w:rPr>
          <w:rFonts w:ascii="Arial" w:eastAsia="Calibri" w:hAnsi="Arial" w:cs="Arial"/>
          <w:spacing w:val="1"/>
          <w:sz w:val="24"/>
          <w:szCs w:val="24"/>
        </w:rPr>
        <w:t xml:space="preserve"> </w:t>
      </w:r>
      <w:r>
        <w:rPr>
          <w:rFonts w:ascii="Arial" w:eastAsia="Calibri" w:hAnsi="Arial" w:cs="Arial"/>
          <w:sz w:val="24"/>
          <w:szCs w:val="24"/>
        </w:rPr>
        <w:t>in</w:t>
      </w:r>
      <w:r>
        <w:rPr>
          <w:rFonts w:ascii="Arial" w:eastAsia="Calibri" w:hAnsi="Arial" w:cs="Arial"/>
          <w:spacing w:val="-5"/>
          <w:sz w:val="24"/>
          <w:szCs w:val="24"/>
        </w:rPr>
        <w:t xml:space="preserve"> </w:t>
      </w:r>
      <w:r>
        <w:rPr>
          <w:rFonts w:ascii="Arial" w:eastAsia="Calibri" w:hAnsi="Arial" w:cs="Arial"/>
          <w:sz w:val="24"/>
          <w:szCs w:val="24"/>
        </w:rPr>
        <w:t>when</w:t>
      </w:r>
      <w:r>
        <w:rPr>
          <w:rFonts w:ascii="Arial" w:eastAsia="Calibri" w:hAnsi="Arial" w:cs="Arial"/>
          <w:spacing w:val="-5"/>
          <w:sz w:val="24"/>
          <w:szCs w:val="24"/>
        </w:rPr>
        <w:t xml:space="preserve"> </w:t>
      </w:r>
      <w:r>
        <w:rPr>
          <w:rFonts w:ascii="Arial" w:eastAsia="Calibri" w:hAnsi="Arial" w:cs="Arial"/>
          <w:spacing w:val="-1"/>
          <w:sz w:val="24"/>
          <w:szCs w:val="24"/>
        </w:rPr>
        <w:t>J</w:t>
      </w:r>
      <w:r>
        <w:rPr>
          <w:rFonts w:ascii="Arial" w:eastAsia="Calibri" w:hAnsi="Arial" w:cs="Arial"/>
          <w:sz w:val="24"/>
          <w:szCs w:val="24"/>
        </w:rPr>
        <w:t>a</w:t>
      </w:r>
      <w:r>
        <w:rPr>
          <w:rFonts w:ascii="Arial" w:eastAsia="Calibri" w:hAnsi="Arial" w:cs="Arial"/>
          <w:spacing w:val="-1"/>
          <w:sz w:val="24"/>
          <w:szCs w:val="24"/>
        </w:rPr>
        <w:t>m</w:t>
      </w:r>
      <w:r>
        <w:rPr>
          <w:rFonts w:ascii="Arial" w:eastAsia="Calibri" w:hAnsi="Arial" w:cs="Arial"/>
          <w:spacing w:val="-2"/>
          <w:sz w:val="24"/>
          <w:szCs w:val="24"/>
        </w:rPr>
        <w:t>e</w:t>
      </w:r>
      <w:r>
        <w:rPr>
          <w:rFonts w:ascii="Arial" w:eastAsia="Calibri" w:hAnsi="Arial" w:cs="Arial"/>
          <w:sz w:val="24"/>
          <w:szCs w:val="24"/>
        </w:rPr>
        <w:t>s</w:t>
      </w:r>
      <w:r>
        <w:rPr>
          <w:rFonts w:ascii="Arial" w:eastAsia="Calibri" w:hAnsi="Arial" w:cs="Arial"/>
          <w:spacing w:val="1"/>
          <w:sz w:val="24"/>
          <w:szCs w:val="24"/>
        </w:rPr>
        <w:t xml:space="preserve"> D</w:t>
      </w:r>
      <w:r>
        <w:rPr>
          <w:rFonts w:ascii="Arial" w:eastAsia="Calibri" w:hAnsi="Arial" w:cs="Arial"/>
          <w:spacing w:val="-3"/>
          <w:sz w:val="24"/>
          <w:szCs w:val="24"/>
        </w:rPr>
        <w:t>i</w:t>
      </w:r>
      <w:r>
        <w:rPr>
          <w:rFonts w:ascii="Arial" w:eastAsia="Calibri" w:hAnsi="Arial" w:cs="Arial"/>
          <w:spacing w:val="1"/>
          <w:sz w:val="24"/>
          <w:szCs w:val="24"/>
        </w:rPr>
        <w:t>o</w:t>
      </w:r>
      <w:r>
        <w:rPr>
          <w:rFonts w:ascii="Arial" w:eastAsia="Calibri" w:hAnsi="Arial" w:cs="Arial"/>
          <w:sz w:val="24"/>
          <w:szCs w:val="24"/>
        </w:rPr>
        <w:t>ss</w:t>
      </w:r>
      <w:r>
        <w:rPr>
          <w:rFonts w:ascii="Arial" w:eastAsia="Calibri" w:hAnsi="Arial" w:cs="Arial"/>
          <w:spacing w:val="-2"/>
          <w:sz w:val="24"/>
          <w:szCs w:val="24"/>
        </w:rPr>
        <w:t>a</w:t>
      </w:r>
      <w:r>
        <w:rPr>
          <w:rFonts w:ascii="Arial" w:eastAsia="Calibri" w:hAnsi="Arial" w:cs="Arial"/>
          <w:sz w:val="24"/>
          <w:szCs w:val="24"/>
        </w:rPr>
        <w:t>,</w:t>
      </w:r>
      <w:r>
        <w:rPr>
          <w:rFonts w:ascii="Arial" w:eastAsia="Calibri" w:hAnsi="Arial" w:cs="Arial"/>
          <w:spacing w:val="1"/>
          <w:sz w:val="24"/>
          <w:szCs w:val="24"/>
        </w:rPr>
        <w:t xml:space="preserve"> o</w:t>
      </w:r>
      <w:r>
        <w:rPr>
          <w:rFonts w:ascii="Arial" w:eastAsia="Calibri" w:hAnsi="Arial" w:cs="Arial"/>
          <w:sz w:val="24"/>
          <w:szCs w:val="24"/>
        </w:rPr>
        <w:t>n</w:t>
      </w:r>
      <w:r>
        <w:rPr>
          <w:rFonts w:ascii="Arial" w:eastAsia="Calibri" w:hAnsi="Arial" w:cs="Arial"/>
          <w:spacing w:val="-3"/>
          <w:sz w:val="24"/>
          <w:szCs w:val="24"/>
        </w:rPr>
        <w:t xml:space="preserve"> </w:t>
      </w:r>
      <w:r>
        <w:rPr>
          <w:rFonts w:ascii="Arial" w:eastAsia="Calibri" w:hAnsi="Arial" w:cs="Arial"/>
          <w:spacing w:val="1"/>
          <w:sz w:val="24"/>
          <w:szCs w:val="24"/>
        </w:rPr>
        <w:t>o</w:t>
      </w:r>
      <w:r>
        <w:rPr>
          <w:rFonts w:ascii="Arial" w:eastAsia="Calibri" w:hAnsi="Arial" w:cs="Arial"/>
          <w:spacing w:val="-5"/>
          <w:sz w:val="24"/>
          <w:szCs w:val="24"/>
        </w:rPr>
        <w:t>r</w:t>
      </w:r>
      <w:r>
        <w:rPr>
          <w:rFonts w:ascii="Arial" w:eastAsia="Calibri" w:hAnsi="Arial" w:cs="Arial"/>
          <w:spacing w:val="-3"/>
          <w:sz w:val="24"/>
          <w:szCs w:val="24"/>
        </w:rPr>
        <w:t>d</w:t>
      </w:r>
      <w:r>
        <w:rPr>
          <w:rFonts w:ascii="Arial" w:eastAsia="Calibri" w:hAnsi="Arial" w:cs="Arial"/>
          <w:spacing w:val="1"/>
          <w:sz w:val="24"/>
          <w:szCs w:val="24"/>
        </w:rPr>
        <w:t>e</w:t>
      </w:r>
      <w:r>
        <w:rPr>
          <w:rFonts w:ascii="Arial" w:eastAsia="Calibri" w:hAnsi="Arial" w:cs="Arial"/>
          <w:spacing w:val="-3"/>
          <w:sz w:val="24"/>
          <w:szCs w:val="24"/>
        </w:rPr>
        <w:t>r</w:t>
      </w:r>
      <w:r>
        <w:rPr>
          <w:rFonts w:ascii="Arial" w:eastAsia="Calibri" w:hAnsi="Arial" w:cs="Arial"/>
          <w:sz w:val="24"/>
          <w:szCs w:val="24"/>
        </w:rPr>
        <w:t>s</w:t>
      </w:r>
      <w:r>
        <w:rPr>
          <w:rFonts w:ascii="Arial" w:eastAsia="Calibri" w:hAnsi="Arial" w:cs="Arial"/>
          <w:spacing w:val="-2"/>
          <w:sz w:val="24"/>
          <w:szCs w:val="24"/>
        </w:rPr>
        <w:t xml:space="preserve"> </w:t>
      </w:r>
      <w:r>
        <w:rPr>
          <w:rFonts w:ascii="Arial" w:eastAsia="Calibri" w:hAnsi="Arial" w:cs="Arial"/>
          <w:sz w:val="24"/>
          <w:szCs w:val="24"/>
        </w:rPr>
        <w:t>f</w:t>
      </w:r>
      <w:r>
        <w:rPr>
          <w:rFonts w:ascii="Arial" w:eastAsia="Calibri" w:hAnsi="Arial" w:cs="Arial"/>
          <w:spacing w:val="-7"/>
          <w:sz w:val="24"/>
          <w:szCs w:val="24"/>
        </w:rPr>
        <w:t>r</w:t>
      </w:r>
      <w:r>
        <w:rPr>
          <w:rFonts w:ascii="Arial" w:eastAsia="Calibri" w:hAnsi="Arial" w:cs="Arial"/>
          <w:spacing w:val="1"/>
          <w:sz w:val="24"/>
          <w:szCs w:val="24"/>
        </w:rPr>
        <w:t>o</w:t>
      </w:r>
      <w:r>
        <w:rPr>
          <w:rFonts w:ascii="Arial" w:eastAsia="Calibri" w:hAnsi="Arial" w:cs="Arial"/>
          <w:sz w:val="24"/>
          <w:szCs w:val="24"/>
        </w:rPr>
        <w:t>m</w:t>
      </w:r>
      <w:r>
        <w:rPr>
          <w:rFonts w:ascii="Arial" w:eastAsia="Calibri" w:hAnsi="Arial" w:cs="Arial"/>
          <w:spacing w:val="-1"/>
          <w:sz w:val="24"/>
          <w:szCs w:val="24"/>
        </w:rPr>
        <w:t xml:space="preserve"> </w:t>
      </w:r>
      <w:r>
        <w:rPr>
          <w:rFonts w:ascii="Arial" w:eastAsia="Calibri" w:hAnsi="Arial" w:cs="Arial"/>
          <w:sz w:val="24"/>
          <w:szCs w:val="24"/>
        </w:rPr>
        <w:t>the</w:t>
      </w:r>
      <w:r>
        <w:rPr>
          <w:rFonts w:ascii="Arial" w:eastAsia="Calibri" w:hAnsi="Arial" w:cs="Arial"/>
          <w:spacing w:val="-1"/>
          <w:sz w:val="24"/>
          <w:szCs w:val="24"/>
        </w:rPr>
        <w:t xml:space="preserve"> </w:t>
      </w:r>
      <w:r>
        <w:rPr>
          <w:rFonts w:ascii="Arial" w:eastAsia="Calibri" w:hAnsi="Arial" w:cs="Arial"/>
          <w:sz w:val="24"/>
          <w:szCs w:val="24"/>
        </w:rPr>
        <w:t>Ge</w:t>
      </w:r>
      <w:r>
        <w:rPr>
          <w:rFonts w:ascii="Arial" w:eastAsia="Calibri" w:hAnsi="Arial" w:cs="Arial"/>
          <w:spacing w:val="-3"/>
          <w:sz w:val="24"/>
          <w:szCs w:val="24"/>
        </w:rPr>
        <w:t>n</w:t>
      </w:r>
      <w:r>
        <w:rPr>
          <w:rFonts w:ascii="Arial" w:eastAsia="Calibri" w:hAnsi="Arial" w:cs="Arial"/>
          <w:spacing w:val="1"/>
          <w:sz w:val="24"/>
          <w:szCs w:val="24"/>
        </w:rPr>
        <w:t>e</w:t>
      </w:r>
      <w:r>
        <w:rPr>
          <w:rFonts w:ascii="Arial" w:eastAsia="Calibri" w:hAnsi="Arial" w:cs="Arial"/>
          <w:spacing w:val="-5"/>
          <w:sz w:val="24"/>
          <w:szCs w:val="24"/>
        </w:rPr>
        <w:t>r</w:t>
      </w:r>
      <w:r>
        <w:rPr>
          <w:rFonts w:ascii="Arial" w:eastAsia="Calibri" w:hAnsi="Arial" w:cs="Arial"/>
          <w:sz w:val="24"/>
          <w:szCs w:val="24"/>
        </w:rPr>
        <w:t>al</w:t>
      </w:r>
      <w:r>
        <w:rPr>
          <w:rFonts w:ascii="Arial" w:eastAsia="Calibri" w:hAnsi="Arial" w:cs="Arial"/>
          <w:spacing w:val="-2"/>
          <w:sz w:val="24"/>
          <w:szCs w:val="24"/>
        </w:rPr>
        <w:t xml:space="preserve"> </w:t>
      </w:r>
      <w:r>
        <w:rPr>
          <w:rFonts w:ascii="Arial" w:eastAsia="Calibri" w:hAnsi="Arial" w:cs="Arial"/>
          <w:sz w:val="24"/>
          <w:szCs w:val="24"/>
        </w:rPr>
        <w:t>Ass</w:t>
      </w:r>
      <w:r>
        <w:rPr>
          <w:rFonts w:ascii="Arial" w:eastAsia="Calibri" w:hAnsi="Arial" w:cs="Arial"/>
          <w:spacing w:val="-2"/>
          <w:sz w:val="24"/>
          <w:szCs w:val="24"/>
        </w:rPr>
        <w:t>e</w:t>
      </w:r>
      <w:r>
        <w:rPr>
          <w:rFonts w:ascii="Arial" w:eastAsia="Calibri" w:hAnsi="Arial" w:cs="Arial"/>
          <w:spacing w:val="-1"/>
          <w:sz w:val="24"/>
          <w:szCs w:val="24"/>
        </w:rPr>
        <w:t>mb</w:t>
      </w:r>
      <w:r>
        <w:rPr>
          <w:rFonts w:ascii="Arial" w:eastAsia="Calibri" w:hAnsi="Arial" w:cs="Arial"/>
          <w:sz w:val="24"/>
          <w:szCs w:val="24"/>
        </w:rPr>
        <w:t>l</w:t>
      </w:r>
      <w:r>
        <w:rPr>
          <w:rFonts w:ascii="Arial" w:eastAsia="Calibri" w:hAnsi="Arial" w:cs="Arial"/>
          <w:spacing w:val="-16"/>
          <w:sz w:val="24"/>
          <w:szCs w:val="24"/>
        </w:rPr>
        <w:t>y</w:t>
      </w:r>
      <w:r>
        <w:rPr>
          <w:rFonts w:ascii="Arial" w:eastAsia="Calibri" w:hAnsi="Arial" w:cs="Arial"/>
          <w:sz w:val="24"/>
          <w:szCs w:val="24"/>
        </w:rPr>
        <w:t>,</w:t>
      </w:r>
      <w:r>
        <w:rPr>
          <w:rFonts w:ascii="Arial" w:eastAsia="Calibri" w:hAnsi="Arial" w:cs="Arial"/>
          <w:spacing w:val="-4"/>
          <w:sz w:val="24"/>
          <w:szCs w:val="24"/>
        </w:rPr>
        <w:t xml:space="preserve"> </w:t>
      </w:r>
      <w:r>
        <w:rPr>
          <w:rFonts w:ascii="Arial" w:eastAsia="Calibri" w:hAnsi="Arial" w:cs="Arial"/>
          <w:sz w:val="24"/>
          <w:szCs w:val="24"/>
        </w:rPr>
        <w:t>s</w:t>
      </w:r>
      <w:r>
        <w:rPr>
          <w:rFonts w:ascii="Arial" w:eastAsia="Calibri" w:hAnsi="Arial" w:cs="Arial"/>
          <w:spacing w:val="-2"/>
          <w:sz w:val="24"/>
          <w:szCs w:val="24"/>
        </w:rPr>
        <w:t>e</w:t>
      </w:r>
      <w:r>
        <w:rPr>
          <w:rFonts w:ascii="Arial" w:eastAsia="Calibri" w:hAnsi="Arial" w:cs="Arial"/>
          <w:sz w:val="24"/>
          <w:szCs w:val="24"/>
        </w:rPr>
        <w:t>ts</w:t>
      </w:r>
      <w:r>
        <w:rPr>
          <w:rFonts w:ascii="Arial" w:eastAsia="Calibri" w:hAnsi="Arial" w:cs="Arial"/>
          <w:spacing w:val="1"/>
          <w:sz w:val="24"/>
          <w:szCs w:val="24"/>
        </w:rPr>
        <w:t xml:space="preserve"> </w:t>
      </w:r>
      <w:r>
        <w:rPr>
          <w:rFonts w:ascii="Arial" w:eastAsia="Calibri" w:hAnsi="Arial" w:cs="Arial"/>
          <w:spacing w:val="-1"/>
          <w:sz w:val="24"/>
          <w:szCs w:val="24"/>
        </w:rPr>
        <w:t>u</w:t>
      </w:r>
      <w:r>
        <w:rPr>
          <w:rFonts w:ascii="Arial" w:eastAsia="Calibri" w:hAnsi="Arial" w:cs="Arial"/>
          <w:sz w:val="24"/>
          <w:szCs w:val="24"/>
        </w:rPr>
        <w:t>p</w:t>
      </w:r>
      <w:r>
        <w:rPr>
          <w:rFonts w:ascii="Arial" w:eastAsia="Calibri" w:hAnsi="Arial" w:cs="Arial"/>
          <w:spacing w:val="-1"/>
          <w:sz w:val="24"/>
          <w:szCs w:val="24"/>
        </w:rPr>
        <w:t xml:space="preserve"> </w:t>
      </w:r>
      <w:r>
        <w:rPr>
          <w:rFonts w:ascii="Arial" w:eastAsia="Calibri" w:hAnsi="Arial" w:cs="Arial"/>
          <w:sz w:val="24"/>
          <w:szCs w:val="24"/>
        </w:rPr>
        <w:t>a</w:t>
      </w:r>
      <w:r>
        <w:rPr>
          <w:rFonts w:ascii="Arial" w:eastAsia="Calibri" w:hAnsi="Arial" w:cs="Arial"/>
          <w:spacing w:val="-1"/>
          <w:sz w:val="24"/>
          <w:szCs w:val="24"/>
        </w:rPr>
        <w:t xml:space="preserve"> </w:t>
      </w:r>
      <w:r>
        <w:rPr>
          <w:rFonts w:ascii="Arial" w:eastAsia="Calibri" w:hAnsi="Arial" w:cs="Arial"/>
          <w:sz w:val="24"/>
          <w:szCs w:val="24"/>
        </w:rPr>
        <w:t>fis</w:t>
      </w:r>
      <w:r>
        <w:rPr>
          <w:rFonts w:ascii="Arial" w:eastAsia="Calibri" w:hAnsi="Arial" w:cs="Arial"/>
          <w:spacing w:val="-2"/>
          <w:sz w:val="24"/>
          <w:szCs w:val="24"/>
        </w:rPr>
        <w:t>c</w:t>
      </w:r>
      <w:r>
        <w:rPr>
          <w:rFonts w:ascii="Arial" w:eastAsia="Calibri" w:hAnsi="Arial" w:cs="Arial"/>
          <w:sz w:val="24"/>
          <w:szCs w:val="24"/>
        </w:rPr>
        <w:t>al a</w:t>
      </w:r>
      <w:r>
        <w:rPr>
          <w:rFonts w:ascii="Arial" w:eastAsia="Calibri" w:hAnsi="Arial" w:cs="Arial"/>
          <w:spacing w:val="-3"/>
          <w:sz w:val="24"/>
          <w:szCs w:val="24"/>
        </w:rPr>
        <w:t>d</w:t>
      </w:r>
      <w:r>
        <w:rPr>
          <w:rFonts w:ascii="Arial" w:eastAsia="Calibri" w:hAnsi="Arial" w:cs="Arial"/>
          <w:spacing w:val="1"/>
          <w:sz w:val="24"/>
          <w:szCs w:val="24"/>
        </w:rPr>
        <w:t>v</w:t>
      </w:r>
      <w:r>
        <w:rPr>
          <w:rFonts w:ascii="Arial" w:eastAsia="Calibri" w:hAnsi="Arial" w:cs="Arial"/>
          <w:sz w:val="24"/>
          <w:szCs w:val="24"/>
        </w:rPr>
        <w:t>is</w:t>
      </w:r>
      <w:r>
        <w:rPr>
          <w:rFonts w:ascii="Arial" w:eastAsia="Calibri" w:hAnsi="Arial" w:cs="Arial"/>
          <w:spacing w:val="-1"/>
          <w:sz w:val="24"/>
          <w:szCs w:val="24"/>
        </w:rPr>
        <w:t>o</w:t>
      </w:r>
      <w:r>
        <w:rPr>
          <w:rFonts w:ascii="Arial" w:eastAsia="Calibri" w:hAnsi="Arial" w:cs="Arial"/>
          <w:sz w:val="24"/>
          <w:szCs w:val="24"/>
        </w:rPr>
        <w:t>ry</w:t>
      </w:r>
      <w:r>
        <w:rPr>
          <w:rFonts w:ascii="Arial" w:eastAsia="Calibri" w:hAnsi="Arial" w:cs="Arial"/>
          <w:spacing w:val="2"/>
          <w:sz w:val="24"/>
          <w:szCs w:val="24"/>
        </w:rPr>
        <w:t xml:space="preserve"> </w:t>
      </w:r>
      <w:r>
        <w:rPr>
          <w:rFonts w:ascii="Arial" w:eastAsia="Calibri" w:hAnsi="Arial" w:cs="Arial"/>
          <w:spacing w:val="-1"/>
          <w:sz w:val="24"/>
          <w:szCs w:val="24"/>
        </w:rPr>
        <w:t>g</w:t>
      </w:r>
      <w:r>
        <w:rPr>
          <w:rFonts w:ascii="Arial" w:eastAsia="Calibri" w:hAnsi="Arial" w:cs="Arial"/>
          <w:spacing w:val="-5"/>
          <w:sz w:val="24"/>
          <w:szCs w:val="24"/>
        </w:rPr>
        <w:t>r</w:t>
      </w:r>
      <w:r>
        <w:rPr>
          <w:rFonts w:ascii="Arial" w:eastAsia="Calibri" w:hAnsi="Arial" w:cs="Arial"/>
          <w:spacing w:val="1"/>
          <w:sz w:val="24"/>
          <w:szCs w:val="24"/>
        </w:rPr>
        <w:t>o</w:t>
      </w:r>
      <w:r>
        <w:rPr>
          <w:rFonts w:ascii="Arial" w:eastAsia="Calibri" w:hAnsi="Arial" w:cs="Arial"/>
          <w:spacing w:val="-1"/>
          <w:sz w:val="24"/>
          <w:szCs w:val="24"/>
        </w:rPr>
        <w:t>u</w:t>
      </w:r>
      <w:r>
        <w:rPr>
          <w:rFonts w:ascii="Arial" w:eastAsia="Calibri" w:hAnsi="Arial" w:cs="Arial"/>
          <w:sz w:val="24"/>
          <w:szCs w:val="24"/>
        </w:rPr>
        <w:t xml:space="preserve">p </w:t>
      </w:r>
      <w:r>
        <w:rPr>
          <w:rFonts w:ascii="Arial" w:eastAsia="Calibri" w:hAnsi="Arial" w:cs="Arial"/>
          <w:spacing w:val="-7"/>
          <w:sz w:val="24"/>
          <w:szCs w:val="24"/>
        </w:rPr>
        <w:t>t</w:t>
      </w:r>
      <w:r>
        <w:rPr>
          <w:rFonts w:ascii="Arial" w:eastAsia="Calibri" w:hAnsi="Arial" w:cs="Arial"/>
          <w:sz w:val="24"/>
          <w:szCs w:val="24"/>
        </w:rPr>
        <w:t>o</w:t>
      </w:r>
      <w:r>
        <w:rPr>
          <w:rFonts w:ascii="Arial" w:eastAsia="Calibri" w:hAnsi="Arial" w:cs="Arial"/>
          <w:spacing w:val="2"/>
          <w:sz w:val="24"/>
          <w:szCs w:val="24"/>
        </w:rPr>
        <w:t xml:space="preserve"> </w:t>
      </w:r>
      <w:r>
        <w:rPr>
          <w:rFonts w:ascii="Arial" w:eastAsia="Calibri" w:hAnsi="Arial" w:cs="Arial"/>
          <w:spacing w:val="-4"/>
          <w:sz w:val="24"/>
          <w:szCs w:val="24"/>
        </w:rPr>
        <w:t>ex</w:t>
      </w:r>
      <w:r>
        <w:rPr>
          <w:rFonts w:ascii="Arial" w:eastAsia="Calibri" w:hAnsi="Arial" w:cs="Arial"/>
          <w:spacing w:val="-3"/>
          <w:sz w:val="24"/>
          <w:szCs w:val="24"/>
        </w:rPr>
        <w:t>a</w:t>
      </w:r>
      <w:r>
        <w:rPr>
          <w:rFonts w:ascii="Arial" w:eastAsia="Calibri" w:hAnsi="Arial" w:cs="Arial"/>
          <w:spacing w:val="1"/>
          <w:sz w:val="24"/>
          <w:szCs w:val="24"/>
        </w:rPr>
        <w:t>m</w:t>
      </w:r>
      <w:r>
        <w:rPr>
          <w:rFonts w:ascii="Arial" w:eastAsia="Calibri" w:hAnsi="Arial" w:cs="Arial"/>
          <w:sz w:val="24"/>
          <w:szCs w:val="24"/>
        </w:rPr>
        <w:t>i</w:t>
      </w:r>
      <w:r>
        <w:rPr>
          <w:rFonts w:ascii="Arial" w:eastAsia="Calibri" w:hAnsi="Arial" w:cs="Arial"/>
          <w:spacing w:val="-1"/>
          <w:sz w:val="24"/>
          <w:szCs w:val="24"/>
        </w:rPr>
        <w:t>n</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t</w:t>
      </w:r>
      <w:r>
        <w:rPr>
          <w:rFonts w:ascii="Arial" w:eastAsia="Calibri" w:hAnsi="Arial" w:cs="Arial"/>
          <w:spacing w:val="-3"/>
          <w:sz w:val="24"/>
          <w:szCs w:val="24"/>
        </w:rPr>
        <w:t>h</w:t>
      </w:r>
      <w:r>
        <w:rPr>
          <w:rFonts w:ascii="Arial" w:eastAsia="Calibri" w:hAnsi="Arial" w:cs="Arial"/>
          <w:sz w:val="24"/>
          <w:szCs w:val="24"/>
        </w:rPr>
        <w:t>e</w:t>
      </w:r>
      <w:r>
        <w:rPr>
          <w:rFonts w:ascii="Arial" w:eastAsia="Calibri" w:hAnsi="Arial" w:cs="Arial"/>
          <w:spacing w:val="-1"/>
          <w:sz w:val="24"/>
          <w:szCs w:val="24"/>
        </w:rPr>
        <w:t xml:space="preserve"> </w:t>
      </w:r>
      <w:r w:rsidR="00611941">
        <w:rPr>
          <w:rFonts w:ascii="Arial" w:eastAsia="Calibri" w:hAnsi="Arial" w:cs="Arial"/>
          <w:spacing w:val="-1"/>
          <w:sz w:val="24"/>
          <w:szCs w:val="24"/>
        </w:rPr>
        <w:t xml:space="preserve">intended </w:t>
      </w:r>
      <w:r>
        <w:rPr>
          <w:rFonts w:ascii="Arial" w:eastAsia="Calibri" w:hAnsi="Arial" w:cs="Arial"/>
          <w:spacing w:val="1"/>
          <w:sz w:val="24"/>
          <w:szCs w:val="24"/>
        </w:rPr>
        <w:t>“</w:t>
      </w:r>
      <w:r>
        <w:rPr>
          <w:rFonts w:ascii="Arial" w:eastAsia="Calibri" w:hAnsi="Arial" w:cs="Arial"/>
          <w:spacing w:val="-1"/>
          <w:sz w:val="24"/>
          <w:szCs w:val="24"/>
        </w:rPr>
        <w:t>un</w:t>
      </w:r>
      <w:r>
        <w:rPr>
          <w:rFonts w:ascii="Arial" w:eastAsia="Calibri" w:hAnsi="Arial" w:cs="Arial"/>
          <w:sz w:val="24"/>
          <w:szCs w:val="24"/>
        </w:rPr>
        <w:t>i</w:t>
      </w:r>
      <w:r>
        <w:rPr>
          <w:rFonts w:ascii="Arial" w:eastAsia="Calibri" w:hAnsi="Arial" w:cs="Arial"/>
          <w:spacing w:val="-6"/>
          <w:sz w:val="24"/>
          <w:szCs w:val="24"/>
        </w:rPr>
        <w:t>n</w:t>
      </w:r>
      <w:r>
        <w:rPr>
          <w:rFonts w:ascii="Arial" w:eastAsia="Calibri" w:hAnsi="Arial" w:cs="Arial"/>
          <w:spacing w:val="-2"/>
          <w:sz w:val="24"/>
          <w:szCs w:val="24"/>
        </w:rPr>
        <w:t>t</w:t>
      </w:r>
      <w:r>
        <w:rPr>
          <w:rFonts w:ascii="Arial" w:eastAsia="Calibri" w:hAnsi="Arial" w:cs="Arial"/>
          <w:sz w:val="24"/>
          <w:szCs w:val="24"/>
        </w:rPr>
        <w:t>e</w:t>
      </w:r>
      <w:r>
        <w:rPr>
          <w:rFonts w:ascii="Arial" w:eastAsia="Calibri" w:hAnsi="Arial" w:cs="Arial"/>
          <w:spacing w:val="-1"/>
          <w:sz w:val="24"/>
          <w:szCs w:val="24"/>
        </w:rPr>
        <w:t>n</w:t>
      </w:r>
      <w:r>
        <w:rPr>
          <w:rFonts w:ascii="Arial" w:eastAsia="Calibri" w:hAnsi="Arial" w:cs="Arial"/>
          <w:spacing w:val="-3"/>
          <w:sz w:val="24"/>
          <w:szCs w:val="24"/>
        </w:rPr>
        <w:t>d</w:t>
      </w:r>
      <w:r>
        <w:rPr>
          <w:rFonts w:ascii="Arial" w:eastAsia="Calibri" w:hAnsi="Arial" w:cs="Arial"/>
          <w:sz w:val="24"/>
          <w:szCs w:val="24"/>
        </w:rPr>
        <w:t xml:space="preserve">ed </w:t>
      </w:r>
      <w:r>
        <w:rPr>
          <w:rFonts w:ascii="Arial" w:eastAsia="Calibri" w:hAnsi="Arial" w:cs="Arial"/>
          <w:spacing w:val="-2"/>
          <w:sz w:val="24"/>
          <w:szCs w:val="24"/>
        </w:rPr>
        <w:t>c</w:t>
      </w:r>
      <w:r>
        <w:rPr>
          <w:rFonts w:ascii="Arial" w:eastAsia="Calibri" w:hAnsi="Arial" w:cs="Arial"/>
          <w:spacing w:val="1"/>
          <w:sz w:val="24"/>
          <w:szCs w:val="24"/>
        </w:rPr>
        <w:t>o</w:t>
      </w:r>
      <w:r>
        <w:rPr>
          <w:rFonts w:ascii="Arial" w:eastAsia="Calibri" w:hAnsi="Arial" w:cs="Arial"/>
          <w:spacing w:val="-1"/>
          <w:sz w:val="24"/>
          <w:szCs w:val="24"/>
        </w:rPr>
        <w:t>n</w:t>
      </w:r>
      <w:r>
        <w:rPr>
          <w:rFonts w:ascii="Arial" w:eastAsia="Calibri" w:hAnsi="Arial" w:cs="Arial"/>
          <w:spacing w:val="-5"/>
          <w:sz w:val="24"/>
          <w:szCs w:val="24"/>
        </w:rPr>
        <w:t>s</w:t>
      </w:r>
      <w:r>
        <w:rPr>
          <w:rFonts w:ascii="Arial" w:eastAsia="Calibri" w:hAnsi="Arial" w:cs="Arial"/>
          <w:sz w:val="24"/>
          <w:szCs w:val="24"/>
        </w:rPr>
        <w:t>e</w:t>
      </w:r>
      <w:r>
        <w:rPr>
          <w:rFonts w:ascii="Arial" w:eastAsia="Calibri" w:hAnsi="Arial" w:cs="Arial"/>
          <w:spacing w:val="-1"/>
          <w:sz w:val="24"/>
          <w:szCs w:val="24"/>
        </w:rPr>
        <w:t>qu</w:t>
      </w:r>
      <w:r>
        <w:rPr>
          <w:rFonts w:ascii="Arial" w:eastAsia="Calibri" w:hAnsi="Arial" w:cs="Arial"/>
          <w:spacing w:val="-2"/>
          <w:sz w:val="24"/>
          <w:szCs w:val="24"/>
        </w:rPr>
        <w:t>e</w:t>
      </w:r>
      <w:r>
        <w:rPr>
          <w:rFonts w:ascii="Arial" w:eastAsia="Calibri" w:hAnsi="Arial" w:cs="Arial"/>
          <w:spacing w:val="-1"/>
          <w:sz w:val="24"/>
          <w:szCs w:val="24"/>
        </w:rPr>
        <w:t>n</w:t>
      </w:r>
      <w:r>
        <w:rPr>
          <w:rFonts w:ascii="Arial" w:eastAsia="Calibri" w:hAnsi="Arial" w:cs="Arial"/>
          <w:sz w:val="24"/>
          <w:szCs w:val="24"/>
        </w:rPr>
        <w:t>c</w:t>
      </w:r>
      <w:r>
        <w:rPr>
          <w:rFonts w:ascii="Arial" w:eastAsia="Calibri" w:hAnsi="Arial" w:cs="Arial"/>
          <w:spacing w:val="-2"/>
          <w:sz w:val="24"/>
          <w:szCs w:val="24"/>
        </w:rPr>
        <w:t>e</w:t>
      </w:r>
      <w:r>
        <w:rPr>
          <w:rFonts w:ascii="Arial" w:eastAsia="Calibri" w:hAnsi="Arial" w:cs="Arial"/>
          <w:sz w:val="24"/>
          <w:szCs w:val="24"/>
        </w:rPr>
        <w:t>s”</w:t>
      </w:r>
      <w:r>
        <w:rPr>
          <w:rFonts w:ascii="Arial" w:eastAsia="Calibri" w:hAnsi="Arial" w:cs="Arial"/>
          <w:spacing w:val="2"/>
          <w:sz w:val="24"/>
          <w:szCs w:val="24"/>
        </w:rPr>
        <w:t xml:space="preserve"> </w:t>
      </w:r>
      <w:r>
        <w:rPr>
          <w:rFonts w:ascii="Arial" w:eastAsia="Calibri" w:hAnsi="Arial" w:cs="Arial"/>
          <w:spacing w:val="1"/>
          <w:sz w:val="24"/>
          <w:szCs w:val="24"/>
        </w:rPr>
        <w:t>o</w:t>
      </w:r>
      <w:r>
        <w:rPr>
          <w:rFonts w:ascii="Arial" w:eastAsia="Calibri" w:hAnsi="Arial" w:cs="Arial"/>
          <w:sz w:val="24"/>
          <w:szCs w:val="24"/>
        </w:rPr>
        <w:t>f</w:t>
      </w:r>
      <w:r>
        <w:rPr>
          <w:rFonts w:ascii="Arial" w:eastAsia="Calibri" w:hAnsi="Arial" w:cs="Arial"/>
          <w:spacing w:val="-2"/>
          <w:sz w:val="24"/>
          <w:szCs w:val="24"/>
        </w:rPr>
        <w:t xml:space="preserve"> </w:t>
      </w:r>
      <w:r>
        <w:rPr>
          <w:rFonts w:ascii="Arial" w:eastAsia="Calibri" w:hAnsi="Arial" w:cs="Arial"/>
          <w:spacing w:val="-4"/>
          <w:sz w:val="24"/>
          <w:szCs w:val="24"/>
        </w:rPr>
        <w:t>t</w:t>
      </w:r>
      <w:r>
        <w:rPr>
          <w:rFonts w:ascii="Arial" w:eastAsia="Calibri" w:hAnsi="Arial" w:cs="Arial"/>
          <w:spacing w:val="-1"/>
          <w:sz w:val="24"/>
          <w:szCs w:val="24"/>
        </w:rPr>
        <w:t>h</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pacing w:val="-2"/>
          <w:sz w:val="24"/>
          <w:szCs w:val="24"/>
        </w:rPr>
        <w:t>201</w:t>
      </w:r>
      <w:r>
        <w:rPr>
          <w:rFonts w:ascii="Arial" w:eastAsia="Calibri" w:hAnsi="Arial" w:cs="Arial"/>
          <w:sz w:val="24"/>
          <w:szCs w:val="24"/>
        </w:rPr>
        <w:t>1</w:t>
      </w:r>
      <w:r>
        <w:rPr>
          <w:rFonts w:ascii="Arial" w:eastAsia="Calibri" w:hAnsi="Arial" w:cs="Arial"/>
          <w:spacing w:val="2"/>
          <w:sz w:val="24"/>
          <w:szCs w:val="24"/>
        </w:rPr>
        <w:t xml:space="preserve"> </w:t>
      </w:r>
      <w:r>
        <w:rPr>
          <w:rFonts w:ascii="Arial" w:eastAsia="Calibri" w:hAnsi="Arial" w:cs="Arial"/>
          <w:sz w:val="24"/>
          <w:szCs w:val="24"/>
        </w:rPr>
        <w:t>l</w:t>
      </w:r>
      <w:r>
        <w:rPr>
          <w:rFonts w:ascii="Arial" w:eastAsia="Calibri" w:hAnsi="Arial" w:cs="Arial"/>
          <w:spacing w:val="-5"/>
          <w:sz w:val="24"/>
          <w:szCs w:val="24"/>
        </w:rPr>
        <w:t>a</w:t>
      </w:r>
      <w:r>
        <w:rPr>
          <w:rFonts w:ascii="Arial" w:eastAsia="Calibri" w:hAnsi="Arial" w:cs="Arial"/>
          <w:sz w:val="24"/>
          <w:szCs w:val="24"/>
        </w:rPr>
        <w:t>w</w:t>
      </w:r>
      <w:r>
        <w:rPr>
          <w:rFonts w:ascii="Arial" w:eastAsia="Calibri" w:hAnsi="Arial" w:cs="Arial"/>
          <w:spacing w:val="1"/>
          <w:sz w:val="24"/>
          <w:szCs w:val="24"/>
        </w:rPr>
        <w:t xml:space="preserve"> </w:t>
      </w:r>
      <w:r>
        <w:rPr>
          <w:rFonts w:ascii="Arial" w:eastAsia="Calibri" w:hAnsi="Arial" w:cs="Arial"/>
          <w:sz w:val="24"/>
          <w:szCs w:val="24"/>
        </w:rPr>
        <w:t>a</w:t>
      </w:r>
      <w:r>
        <w:rPr>
          <w:rFonts w:ascii="Arial" w:eastAsia="Calibri" w:hAnsi="Arial" w:cs="Arial"/>
          <w:spacing w:val="-1"/>
          <w:sz w:val="24"/>
          <w:szCs w:val="24"/>
        </w:rPr>
        <w:t>n</w:t>
      </w:r>
      <w:r>
        <w:rPr>
          <w:rFonts w:ascii="Arial" w:eastAsia="Calibri" w:hAnsi="Arial" w:cs="Arial"/>
          <w:sz w:val="24"/>
          <w:szCs w:val="24"/>
        </w:rPr>
        <w:t xml:space="preserve">d </w:t>
      </w:r>
      <w:r>
        <w:rPr>
          <w:rFonts w:ascii="Arial" w:eastAsia="Calibri" w:hAnsi="Arial" w:cs="Arial"/>
          <w:spacing w:val="-3"/>
          <w:sz w:val="24"/>
          <w:szCs w:val="24"/>
        </w:rPr>
        <w:t>d</w:t>
      </w:r>
      <w:r>
        <w:rPr>
          <w:rFonts w:ascii="Arial" w:eastAsia="Calibri" w:hAnsi="Arial" w:cs="Arial"/>
          <w:spacing w:val="1"/>
          <w:sz w:val="24"/>
          <w:szCs w:val="24"/>
        </w:rPr>
        <w:t>o</w:t>
      </w:r>
      <w:r>
        <w:rPr>
          <w:rFonts w:ascii="Arial" w:eastAsia="Calibri" w:hAnsi="Arial" w:cs="Arial"/>
          <w:sz w:val="24"/>
          <w:szCs w:val="24"/>
        </w:rPr>
        <w:t>es</w:t>
      </w:r>
      <w:r>
        <w:rPr>
          <w:rFonts w:ascii="Arial" w:eastAsia="Calibri" w:hAnsi="Arial" w:cs="Arial"/>
          <w:spacing w:val="-2"/>
          <w:sz w:val="24"/>
          <w:szCs w:val="24"/>
        </w:rPr>
        <w:t xml:space="preserve"> </w:t>
      </w:r>
      <w:r>
        <w:rPr>
          <w:rFonts w:ascii="Arial" w:eastAsia="Calibri" w:hAnsi="Arial" w:cs="Arial"/>
          <w:spacing w:val="-1"/>
          <w:sz w:val="24"/>
          <w:szCs w:val="24"/>
        </w:rPr>
        <w:t>n</w:t>
      </w:r>
      <w:r>
        <w:rPr>
          <w:rFonts w:ascii="Arial" w:eastAsia="Calibri" w:hAnsi="Arial" w:cs="Arial"/>
          <w:spacing w:val="1"/>
          <w:sz w:val="24"/>
          <w:szCs w:val="24"/>
        </w:rPr>
        <w:t>o</w:t>
      </w:r>
      <w:r>
        <w:rPr>
          <w:rFonts w:ascii="Arial" w:eastAsia="Calibri" w:hAnsi="Arial" w:cs="Arial"/>
          <w:sz w:val="24"/>
          <w:szCs w:val="24"/>
        </w:rPr>
        <w:t>t</w:t>
      </w:r>
      <w:r>
        <w:rPr>
          <w:rFonts w:ascii="Arial" w:eastAsia="Calibri" w:hAnsi="Arial" w:cs="Arial"/>
          <w:spacing w:val="-1"/>
          <w:sz w:val="24"/>
          <w:szCs w:val="24"/>
        </w:rPr>
        <w:t xml:space="preserve"> </w:t>
      </w:r>
      <w:r>
        <w:rPr>
          <w:rFonts w:ascii="Arial" w:eastAsia="Calibri" w:hAnsi="Arial" w:cs="Arial"/>
          <w:spacing w:val="-4"/>
          <w:sz w:val="24"/>
          <w:szCs w:val="24"/>
        </w:rPr>
        <w:t>a</w:t>
      </w:r>
      <w:r>
        <w:rPr>
          <w:rFonts w:ascii="Arial" w:eastAsia="Calibri" w:hAnsi="Arial" w:cs="Arial"/>
          <w:spacing w:val="-1"/>
          <w:sz w:val="24"/>
          <w:szCs w:val="24"/>
        </w:rPr>
        <w:t>pp</w:t>
      </w:r>
      <w:r>
        <w:rPr>
          <w:rFonts w:ascii="Arial" w:eastAsia="Calibri" w:hAnsi="Arial" w:cs="Arial"/>
          <w:spacing w:val="1"/>
          <w:sz w:val="24"/>
          <w:szCs w:val="24"/>
        </w:rPr>
        <w:t>o</w:t>
      </w:r>
      <w:r>
        <w:rPr>
          <w:rFonts w:ascii="Arial" w:eastAsia="Calibri" w:hAnsi="Arial" w:cs="Arial"/>
          <w:sz w:val="24"/>
          <w:szCs w:val="24"/>
        </w:rPr>
        <w:t>i</w:t>
      </w:r>
      <w:r>
        <w:rPr>
          <w:rFonts w:ascii="Arial" w:eastAsia="Calibri" w:hAnsi="Arial" w:cs="Arial"/>
          <w:spacing w:val="-6"/>
          <w:sz w:val="24"/>
          <w:szCs w:val="24"/>
        </w:rPr>
        <w:t>n</w:t>
      </w:r>
      <w:r>
        <w:rPr>
          <w:rFonts w:ascii="Arial" w:eastAsia="Calibri" w:hAnsi="Arial" w:cs="Arial"/>
          <w:sz w:val="24"/>
          <w:szCs w:val="24"/>
        </w:rPr>
        <w:t>t</w:t>
      </w:r>
      <w:r>
        <w:rPr>
          <w:rFonts w:ascii="Arial" w:eastAsia="Calibri" w:hAnsi="Arial" w:cs="Arial"/>
          <w:spacing w:val="1"/>
          <w:sz w:val="24"/>
          <w:szCs w:val="24"/>
        </w:rPr>
        <w:t xml:space="preserve"> o</w:t>
      </w:r>
      <w:r>
        <w:rPr>
          <w:rFonts w:ascii="Arial" w:eastAsia="Calibri" w:hAnsi="Arial" w:cs="Arial"/>
          <w:spacing w:val="-3"/>
          <w:sz w:val="24"/>
          <w:szCs w:val="24"/>
        </w:rPr>
        <w:t>n</w:t>
      </w:r>
      <w:r>
        <w:rPr>
          <w:rFonts w:ascii="Arial" w:eastAsia="Calibri" w:hAnsi="Arial" w:cs="Arial"/>
          <w:sz w:val="24"/>
          <w:szCs w:val="24"/>
        </w:rPr>
        <w:t xml:space="preserve">e </w:t>
      </w:r>
      <w:r>
        <w:rPr>
          <w:rFonts w:ascii="Arial" w:eastAsia="Calibri" w:hAnsi="Arial" w:cs="Arial"/>
          <w:spacing w:val="-3"/>
          <w:sz w:val="24"/>
          <w:szCs w:val="24"/>
        </w:rPr>
        <w:t>r</w:t>
      </w:r>
      <w:r>
        <w:rPr>
          <w:rFonts w:ascii="Arial" w:eastAsia="Calibri" w:hAnsi="Arial" w:cs="Arial"/>
          <w:spacing w:val="-2"/>
          <w:sz w:val="24"/>
          <w:szCs w:val="24"/>
        </w:rPr>
        <w:t>e</w:t>
      </w:r>
      <w:r>
        <w:rPr>
          <w:rFonts w:ascii="Arial" w:eastAsia="Calibri" w:hAnsi="Arial" w:cs="Arial"/>
          <w:sz w:val="24"/>
          <w:szCs w:val="24"/>
        </w:rPr>
        <w:t>ti</w:t>
      </w:r>
      <w:r>
        <w:rPr>
          <w:rFonts w:ascii="Arial" w:eastAsia="Calibri" w:hAnsi="Arial" w:cs="Arial"/>
          <w:spacing w:val="-3"/>
          <w:sz w:val="24"/>
          <w:szCs w:val="24"/>
        </w:rPr>
        <w:t>r</w:t>
      </w:r>
      <w:r>
        <w:rPr>
          <w:rFonts w:ascii="Arial" w:eastAsia="Calibri" w:hAnsi="Arial" w:cs="Arial"/>
          <w:spacing w:val="-2"/>
          <w:sz w:val="24"/>
          <w:szCs w:val="24"/>
        </w:rPr>
        <w:t>e</w:t>
      </w:r>
      <w:r>
        <w:rPr>
          <w:rFonts w:ascii="Arial" w:eastAsia="Calibri" w:hAnsi="Arial" w:cs="Arial"/>
          <w:sz w:val="24"/>
          <w:szCs w:val="24"/>
        </w:rPr>
        <w:t>e</w:t>
      </w:r>
      <w:r>
        <w:rPr>
          <w:rFonts w:ascii="Arial" w:eastAsia="Calibri" w:hAnsi="Arial" w:cs="Arial"/>
          <w:spacing w:val="-1"/>
          <w:sz w:val="24"/>
          <w:szCs w:val="24"/>
        </w:rPr>
        <w:t>-advocate</w:t>
      </w:r>
      <w:r>
        <w:rPr>
          <w:rFonts w:ascii="Arial" w:eastAsia="Calibri" w:hAnsi="Arial" w:cs="Arial"/>
          <w:sz w:val="24"/>
          <w:szCs w:val="24"/>
        </w:rPr>
        <w:t>,</w:t>
      </w:r>
      <w:r>
        <w:rPr>
          <w:rFonts w:ascii="Arial" w:eastAsia="Calibri" w:hAnsi="Arial" w:cs="Arial"/>
          <w:spacing w:val="1"/>
          <w:sz w:val="24"/>
          <w:szCs w:val="24"/>
        </w:rPr>
        <w:t xml:space="preserve"> </w:t>
      </w:r>
      <w:r>
        <w:rPr>
          <w:rFonts w:ascii="Arial" w:eastAsia="Calibri" w:hAnsi="Arial" w:cs="Arial"/>
          <w:spacing w:val="-1"/>
          <w:sz w:val="24"/>
          <w:szCs w:val="24"/>
        </w:rPr>
        <w:t>d</w:t>
      </w:r>
      <w:r>
        <w:rPr>
          <w:rFonts w:ascii="Arial" w:eastAsia="Calibri" w:hAnsi="Arial" w:cs="Arial"/>
          <w:sz w:val="24"/>
          <w:szCs w:val="24"/>
        </w:rPr>
        <w:t>esp</w:t>
      </w:r>
      <w:r>
        <w:rPr>
          <w:rFonts w:ascii="Arial" w:eastAsia="Calibri" w:hAnsi="Arial" w:cs="Arial"/>
          <w:spacing w:val="-3"/>
          <w:sz w:val="24"/>
          <w:szCs w:val="24"/>
        </w:rPr>
        <w:t>i</w:t>
      </w:r>
      <w:r>
        <w:rPr>
          <w:rFonts w:ascii="Arial" w:eastAsia="Calibri" w:hAnsi="Arial" w:cs="Arial"/>
          <w:spacing w:val="-4"/>
          <w:sz w:val="24"/>
          <w:szCs w:val="24"/>
        </w:rPr>
        <w:t>t</w:t>
      </w:r>
      <w:r>
        <w:rPr>
          <w:rFonts w:ascii="Arial" w:eastAsia="Calibri" w:hAnsi="Arial" w:cs="Arial"/>
          <w:sz w:val="24"/>
          <w:szCs w:val="24"/>
        </w:rPr>
        <w:t>e</w:t>
      </w:r>
      <w:r>
        <w:rPr>
          <w:rFonts w:ascii="Arial" w:eastAsia="Calibri" w:hAnsi="Arial" w:cs="Arial"/>
          <w:spacing w:val="2"/>
          <w:sz w:val="24"/>
          <w:szCs w:val="24"/>
        </w:rPr>
        <w:t xml:space="preserve"> </w:t>
      </w:r>
      <w:r w:rsidR="00611941">
        <w:rPr>
          <w:rFonts w:ascii="Arial" w:eastAsia="Calibri" w:hAnsi="Arial" w:cs="Arial"/>
          <w:spacing w:val="2"/>
          <w:sz w:val="24"/>
          <w:szCs w:val="24"/>
        </w:rPr>
        <w:t xml:space="preserve">having </w:t>
      </w:r>
      <w:r>
        <w:rPr>
          <w:rFonts w:ascii="Arial" w:eastAsia="Calibri" w:hAnsi="Arial" w:cs="Arial"/>
          <w:sz w:val="24"/>
          <w:szCs w:val="24"/>
        </w:rPr>
        <w:t>application from</w:t>
      </w:r>
      <w:r>
        <w:rPr>
          <w:rFonts w:ascii="Arial" w:eastAsia="Calibri" w:hAnsi="Arial" w:cs="Arial"/>
          <w:spacing w:val="1"/>
          <w:sz w:val="24"/>
          <w:szCs w:val="24"/>
        </w:rPr>
        <w:t xml:space="preserve"> an active </w:t>
      </w:r>
      <w:r>
        <w:rPr>
          <w:rFonts w:ascii="Arial" w:eastAsia="Calibri" w:hAnsi="Arial" w:cs="Arial"/>
          <w:spacing w:val="-3"/>
          <w:sz w:val="24"/>
          <w:szCs w:val="24"/>
        </w:rPr>
        <w:t>r</w:t>
      </w:r>
      <w:r>
        <w:rPr>
          <w:rFonts w:ascii="Arial" w:eastAsia="Calibri" w:hAnsi="Arial" w:cs="Arial"/>
          <w:spacing w:val="-2"/>
          <w:sz w:val="24"/>
          <w:szCs w:val="24"/>
        </w:rPr>
        <w:t>e</w:t>
      </w:r>
      <w:r>
        <w:rPr>
          <w:rFonts w:ascii="Arial" w:eastAsia="Calibri" w:hAnsi="Arial" w:cs="Arial"/>
          <w:sz w:val="24"/>
          <w:szCs w:val="24"/>
        </w:rPr>
        <w:t>ti</w:t>
      </w:r>
      <w:r>
        <w:rPr>
          <w:rFonts w:ascii="Arial" w:eastAsia="Calibri" w:hAnsi="Arial" w:cs="Arial"/>
          <w:spacing w:val="-7"/>
          <w:sz w:val="24"/>
          <w:szCs w:val="24"/>
        </w:rPr>
        <w:t>r</w:t>
      </w:r>
      <w:r>
        <w:rPr>
          <w:rFonts w:ascii="Arial" w:eastAsia="Calibri" w:hAnsi="Arial" w:cs="Arial"/>
          <w:spacing w:val="-2"/>
          <w:sz w:val="24"/>
          <w:szCs w:val="24"/>
        </w:rPr>
        <w:t>e</w:t>
      </w:r>
      <w:r>
        <w:rPr>
          <w:rFonts w:ascii="Arial" w:eastAsia="Calibri" w:hAnsi="Arial" w:cs="Arial"/>
          <w:sz w:val="24"/>
          <w:szCs w:val="24"/>
        </w:rPr>
        <w:t>e-advocate</w:t>
      </w:r>
      <w:r>
        <w:rPr>
          <w:rFonts w:ascii="Arial" w:eastAsia="Calibri" w:hAnsi="Arial" w:cs="Arial"/>
          <w:spacing w:val="-4"/>
          <w:sz w:val="24"/>
          <w:szCs w:val="24"/>
        </w:rPr>
        <w:t xml:space="preserve"> </w:t>
      </w:r>
      <w:r>
        <w:rPr>
          <w:rFonts w:ascii="Arial" w:eastAsia="Calibri" w:hAnsi="Arial" w:cs="Arial"/>
          <w:sz w:val="24"/>
          <w:szCs w:val="24"/>
        </w:rPr>
        <w:t>with</w:t>
      </w:r>
      <w:r>
        <w:rPr>
          <w:rFonts w:ascii="Arial" w:eastAsia="Calibri" w:hAnsi="Arial" w:cs="Arial"/>
          <w:spacing w:val="1"/>
          <w:sz w:val="24"/>
          <w:szCs w:val="24"/>
        </w:rPr>
        <w:t xml:space="preserve"> </w:t>
      </w:r>
      <w:r>
        <w:rPr>
          <w:rFonts w:ascii="Arial" w:eastAsia="Calibri" w:hAnsi="Arial" w:cs="Arial"/>
          <w:sz w:val="24"/>
          <w:szCs w:val="24"/>
        </w:rPr>
        <w:t>fis</w:t>
      </w:r>
      <w:r>
        <w:rPr>
          <w:rFonts w:ascii="Arial" w:eastAsia="Calibri" w:hAnsi="Arial" w:cs="Arial"/>
          <w:spacing w:val="-2"/>
          <w:sz w:val="24"/>
          <w:szCs w:val="24"/>
        </w:rPr>
        <w:t>c</w:t>
      </w:r>
      <w:r>
        <w:rPr>
          <w:rFonts w:ascii="Arial" w:eastAsia="Calibri" w:hAnsi="Arial" w:cs="Arial"/>
          <w:sz w:val="24"/>
          <w:szCs w:val="24"/>
        </w:rPr>
        <w:t>al</w:t>
      </w:r>
      <w:r>
        <w:rPr>
          <w:rFonts w:ascii="Arial" w:eastAsia="Calibri" w:hAnsi="Arial" w:cs="Arial"/>
          <w:spacing w:val="-2"/>
          <w:sz w:val="24"/>
          <w:szCs w:val="24"/>
        </w:rPr>
        <w:t xml:space="preserve"> </w:t>
      </w:r>
      <w:r>
        <w:rPr>
          <w:rFonts w:ascii="Arial" w:eastAsia="Calibri" w:hAnsi="Arial" w:cs="Arial"/>
          <w:spacing w:val="-3"/>
          <w:sz w:val="24"/>
          <w:szCs w:val="24"/>
        </w:rPr>
        <w:t>a</w:t>
      </w:r>
      <w:r>
        <w:rPr>
          <w:rFonts w:ascii="Arial" w:eastAsia="Calibri" w:hAnsi="Arial" w:cs="Arial"/>
          <w:spacing w:val="-1"/>
          <w:sz w:val="24"/>
          <w:szCs w:val="24"/>
        </w:rPr>
        <w:t>n</w:t>
      </w:r>
      <w:r>
        <w:rPr>
          <w:rFonts w:ascii="Arial" w:eastAsia="Calibri" w:hAnsi="Arial" w:cs="Arial"/>
          <w:sz w:val="24"/>
          <w:szCs w:val="24"/>
        </w:rPr>
        <w:t>d</w:t>
      </w:r>
      <w:r>
        <w:rPr>
          <w:rFonts w:ascii="Arial" w:eastAsia="Calibri" w:hAnsi="Arial" w:cs="Arial"/>
          <w:spacing w:val="-3"/>
          <w:sz w:val="24"/>
          <w:szCs w:val="24"/>
        </w:rPr>
        <w:t xml:space="preserve"> </w:t>
      </w:r>
      <w:r>
        <w:rPr>
          <w:rFonts w:ascii="Arial" w:eastAsia="Calibri" w:hAnsi="Arial" w:cs="Arial"/>
          <w:spacing w:val="-1"/>
          <w:sz w:val="24"/>
          <w:szCs w:val="24"/>
        </w:rPr>
        <w:t>bud</w:t>
      </w:r>
      <w:r>
        <w:rPr>
          <w:rFonts w:ascii="Arial" w:eastAsia="Calibri" w:hAnsi="Arial" w:cs="Arial"/>
          <w:spacing w:val="-3"/>
          <w:sz w:val="24"/>
          <w:szCs w:val="24"/>
        </w:rPr>
        <w:t>g</w:t>
      </w:r>
      <w:r>
        <w:rPr>
          <w:rFonts w:ascii="Arial" w:eastAsia="Calibri" w:hAnsi="Arial" w:cs="Arial"/>
          <w:spacing w:val="-2"/>
          <w:sz w:val="24"/>
          <w:szCs w:val="24"/>
        </w:rPr>
        <w:t>e</w:t>
      </w:r>
      <w:r>
        <w:rPr>
          <w:rFonts w:ascii="Arial" w:eastAsia="Calibri" w:hAnsi="Arial" w:cs="Arial"/>
          <w:spacing w:val="-1"/>
          <w:sz w:val="24"/>
          <w:szCs w:val="24"/>
        </w:rPr>
        <w:t>t</w:t>
      </w:r>
      <w:r>
        <w:rPr>
          <w:rFonts w:ascii="Arial" w:eastAsia="Calibri" w:hAnsi="Arial" w:cs="Arial"/>
          <w:sz w:val="24"/>
          <w:szCs w:val="24"/>
        </w:rPr>
        <w:t>ary</w:t>
      </w:r>
      <w:r>
        <w:rPr>
          <w:rFonts w:ascii="Arial" w:eastAsia="Calibri" w:hAnsi="Arial" w:cs="Arial"/>
          <w:spacing w:val="2"/>
          <w:sz w:val="24"/>
          <w:szCs w:val="24"/>
        </w:rPr>
        <w:t xml:space="preserve"> </w:t>
      </w:r>
      <w:r>
        <w:rPr>
          <w:rFonts w:ascii="Arial" w:eastAsia="Calibri" w:hAnsi="Arial" w:cs="Arial"/>
          <w:spacing w:val="-7"/>
          <w:sz w:val="24"/>
          <w:szCs w:val="24"/>
        </w:rPr>
        <w:t>e</w:t>
      </w:r>
      <w:r>
        <w:rPr>
          <w:rFonts w:ascii="Arial" w:eastAsia="Calibri" w:hAnsi="Arial" w:cs="Arial"/>
          <w:sz w:val="24"/>
          <w:szCs w:val="24"/>
        </w:rPr>
        <w:t>xperie</w:t>
      </w:r>
      <w:r>
        <w:rPr>
          <w:rFonts w:ascii="Arial" w:eastAsia="Calibri" w:hAnsi="Arial" w:cs="Arial"/>
          <w:spacing w:val="-6"/>
          <w:sz w:val="24"/>
          <w:szCs w:val="24"/>
        </w:rPr>
        <w:t>n</w:t>
      </w:r>
      <w:r>
        <w:rPr>
          <w:rFonts w:ascii="Arial" w:eastAsia="Calibri" w:hAnsi="Arial" w:cs="Arial"/>
          <w:sz w:val="24"/>
          <w:szCs w:val="24"/>
        </w:rPr>
        <w:t>ce</w:t>
      </w:r>
      <w:r>
        <w:rPr>
          <w:rFonts w:ascii="Arial" w:eastAsia="Calibri" w:hAnsi="Arial" w:cs="Arial"/>
          <w:spacing w:val="1"/>
          <w:sz w:val="24"/>
          <w:szCs w:val="24"/>
        </w:rPr>
        <w:t xml:space="preserve"> </w:t>
      </w:r>
      <w:r>
        <w:rPr>
          <w:rFonts w:ascii="Arial" w:eastAsia="Calibri" w:hAnsi="Arial" w:cs="Arial"/>
          <w:spacing w:val="-3"/>
          <w:sz w:val="24"/>
          <w:szCs w:val="24"/>
        </w:rPr>
        <w:t>f</w:t>
      </w:r>
      <w:r>
        <w:rPr>
          <w:rFonts w:ascii="Arial" w:eastAsia="Calibri" w:hAnsi="Arial" w:cs="Arial"/>
          <w:spacing w:val="-5"/>
          <w:sz w:val="24"/>
          <w:szCs w:val="24"/>
        </w:rPr>
        <w:t>r</w:t>
      </w:r>
      <w:r>
        <w:rPr>
          <w:rFonts w:ascii="Arial" w:eastAsia="Calibri" w:hAnsi="Arial" w:cs="Arial"/>
          <w:spacing w:val="1"/>
          <w:sz w:val="24"/>
          <w:szCs w:val="24"/>
        </w:rPr>
        <w:t>o</w:t>
      </w:r>
      <w:r>
        <w:rPr>
          <w:rFonts w:ascii="Arial" w:eastAsia="Calibri" w:hAnsi="Arial" w:cs="Arial"/>
          <w:sz w:val="24"/>
          <w:szCs w:val="24"/>
        </w:rPr>
        <w:t>m</w:t>
      </w:r>
      <w:r>
        <w:rPr>
          <w:rFonts w:ascii="Arial" w:eastAsia="Calibri" w:hAnsi="Arial" w:cs="Arial"/>
          <w:spacing w:val="-1"/>
          <w:sz w:val="24"/>
          <w:szCs w:val="24"/>
        </w:rPr>
        <w:t xml:space="preserve"> </w:t>
      </w:r>
      <w:r>
        <w:rPr>
          <w:rFonts w:ascii="Arial" w:eastAsia="Calibri" w:hAnsi="Arial" w:cs="Arial"/>
          <w:spacing w:val="-3"/>
          <w:sz w:val="24"/>
          <w:szCs w:val="24"/>
        </w:rPr>
        <w:t>ha</w:t>
      </w:r>
      <w:r>
        <w:rPr>
          <w:rFonts w:ascii="Arial" w:eastAsia="Calibri" w:hAnsi="Arial" w:cs="Arial"/>
          <w:spacing w:val="-1"/>
          <w:sz w:val="24"/>
          <w:szCs w:val="24"/>
        </w:rPr>
        <w:t>v</w:t>
      </w:r>
      <w:r>
        <w:rPr>
          <w:rFonts w:ascii="Arial" w:eastAsia="Calibri" w:hAnsi="Arial" w:cs="Arial"/>
          <w:spacing w:val="-3"/>
          <w:sz w:val="24"/>
          <w:szCs w:val="24"/>
        </w:rPr>
        <w:t>i</w:t>
      </w:r>
      <w:r>
        <w:rPr>
          <w:rFonts w:ascii="Arial" w:eastAsia="Calibri" w:hAnsi="Arial" w:cs="Arial"/>
          <w:spacing w:val="-1"/>
          <w:sz w:val="24"/>
          <w:szCs w:val="24"/>
        </w:rPr>
        <w:t>n</w:t>
      </w:r>
      <w:r>
        <w:rPr>
          <w:rFonts w:ascii="Arial" w:eastAsia="Calibri" w:hAnsi="Arial" w:cs="Arial"/>
          <w:sz w:val="24"/>
          <w:szCs w:val="24"/>
        </w:rPr>
        <w:t>g</w:t>
      </w:r>
      <w:r>
        <w:rPr>
          <w:rFonts w:ascii="Arial" w:eastAsia="Calibri" w:hAnsi="Arial" w:cs="Arial"/>
          <w:spacing w:val="-2"/>
          <w:sz w:val="24"/>
          <w:szCs w:val="24"/>
        </w:rPr>
        <w:t xml:space="preserve"> </w:t>
      </w:r>
      <w:r>
        <w:rPr>
          <w:rFonts w:ascii="Arial" w:eastAsia="Calibri" w:hAnsi="Arial" w:cs="Arial"/>
          <w:spacing w:val="1"/>
          <w:sz w:val="24"/>
          <w:szCs w:val="24"/>
        </w:rPr>
        <w:t>w</w:t>
      </w:r>
      <w:r>
        <w:rPr>
          <w:rFonts w:ascii="Arial" w:eastAsia="Calibri" w:hAnsi="Arial" w:cs="Arial"/>
          <w:spacing w:val="2"/>
          <w:sz w:val="24"/>
          <w:szCs w:val="24"/>
        </w:rPr>
        <w:t>o</w:t>
      </w:r>
      <w:r>
        <w:rPr>
          <w:rFonts w:ascii="Arial" w:eastAsia="Calibri" w:hAnsi="Arial" w:cs="Arial"/>
          <w:spacing w:val="-3"/>
          <w:sz w:val="24"/>
          <w:szCs w:val="24"/>
        </w:rPr>
        <w:t>r</w:t>
      </w:r>
      <w:r>
        <w:rPr>
          <w:rFonts w:ascii="Arial" w:eastAsia="Calibri" w:hAnsi="Arial" w:cs="Arial"/>
          <w:spacing w:val="-9"/>
          <w:sz w:val="24"/>
          <w:szCs w:val="24"/>
        </w:rPr>
        <w:t>k</w:t>
      </w:r>
      <w:r>
        <w:rPr>
          <w:rFonts w:ascii="Arial" w:eastAsia="Calibri" w:hAnsi="Arial" w:cs="Arial"/>
          <w:sz w:val="24"/>
          <w:szCs w:val="24"/>
        </w:rPr>
        <w:t>ed in</w:t>
      </w:r>
      <w:r>
        <w:rPr>
          <w:rFonts w:ascii="Arial" w:eastAsia="Calibri" w:hAnsi="Arial" w:cs="Arial"/>
          <w:spacing w:val="-3"/>
          <w:sz w:val="24"/>
          <w:szCs w:val="24"/>
        </w:rPr>
        <w:t xml:space="preserve"> </w:t>
      </w:r>
      <w:r>
        <w:rPr>
          <w:rFonts w:ascii="Arial" w:eastAsia="Calibri" w:hAnsi="Arial" w:cs="Arial"/>
          <w:sz w:val="24"/>
          <w:szCs w:val="24"/>
        </w:rPr>
        <w:t>t</w:t>
      </w:r>
      <w:r>
        <w:rPr>
          <w:rFonts w:ascii="Arial" w:eastAsia="Calibri" w:hAnsi="Arial" w:cs="Arial"/>
          <w:spacing w:val="-1"/>
          <w:sz w:val="24"/>
          <w:szCs w:val="24"/>
        </w:rPr>
        <w:t>h</w:t>
      </w:r>
      <w:r>
        <w:rPr>
          <w:rFonts w:ascii="Arial" w:eastAsia="Calibri" w:hAnsi="Arial" w:cs="Arial"/>
          <w:sz w:val="24"/>
          <w:szCs w:val="24"/>
        </w:rPr>
        <w:t>e G</w:t>
      </w:r>
      <w:r>
        <w:rPr>
          <w:rFonts w:ascii="Arial" w:eastAsia="Calibri" w:hAnsi="Arial" w:cs="Arial"/>
          <w:spacing w:val="-1"/>
          <w:sz w:val="24"/>
          <w:szCs w:val="24"/>
        </w:rPr>
        <w:t>ov</w:t>
      </w:r>
      <w:r>
        <w:rPr>
          <w:rFonts w:ascii="Arial" w:eastAsia="Calibri" w:hAnsi="Arial" w:cs="Arial"/>
          <w:sz w:val="24"/>
          <w:szCs w:val="24"/>
        </w:rPr>
        <w:t>er</w:t>
      </w:r>
      <w:r>
        <w:rPr>
          <w:rFonts w:ascii="Arial" w:eastAsia="Calibri" w:hAnsi="Arial" w:cs="Arial"/>
          <w:spacing w:val="-3"/>
          <w:sz w:val="24"/>
          <w:szCs w:val="24"/>
        </w:rPr>
        <w:t>n</w:t>
      </w:r>
      <w:r>
        <w:rPr>
          <w:rFonts w:ascii="Arial" w:eastAsia="Calibri" w:hAnsi="Arial" w:cs="Arial"/>
          <w:spacing w:val="1"/>
          <w:sz w:val="24"/>
          <w:szCs w:val="24"/>
        </w:rPr>
        <w:t>o</w:t>
      </w:r>
      <w:r>
        <w:rPr>
          <w:rFonts w:ascii="Arial" w:eastAsia="Calibri" w:hAnsi="Arial" w:cs="Arial"/>
          <w:spacing w:val="9"/>
          <w:sz w:val="24"/>
          <w:szCs w:val="24"/>
        </w:rPr>
        <w:t>r</w:t>
      </w:r>
      <w:r>
        <w:rPr>
          <w:rFonts w:ascii="Arial" w:eastAsia="Calibri" w:hAnsi="Arial" w:cs="Arial"/>
          <w:spacing w:val="-14"/>
          <w:sz w:val="24"/>
          <w:szCs w:val="24"/>
        </w:rPr>
        <w:t>’</w:t>
      </w:r>
      <w:r>
        <w:rPr>
          <w:rFonts w:ascii="Arial" w:eastAsia="Calibri" w:hAnsi="Arial" w:cs="Arial"/>
          <w:sz w:val="24"/>
          <w:szCs w:val="24"/>
        </w:rPr>
        <w:t>s</w:t>
      </w:r>
      <w:r>
        <w:rPr>
          <w:rFonts w:ascii="Arial" w:eastAsia="Calibri" w:hAnsi="Arial" w:cs="Arial"/>
          <w:spacing w:val="-2"/>
          <w:sz w:val="24"/>
          <w:szCs w:val="24"/>
        </w:rPr>
        <w:t xml:space="preserve"> </w:t>
      </w:r>
      <w:r>
        <w:rPr>
          <w:rFonts w:ascii="Arial" w:eastAsia="Calibri" w:hAnsi="Arial" w:cs="Arial"/>
          <w:sz w:val="24"/>
          <w:szCs w:val="24"/>
        </w:rPr>
        <w:t>b</w:t>
      </w:r>
      <w:r>
        <w:rPr>
          <w:rFonts w:ascii="Arial" w:eastAsia="Calibri" w:hAnsi="Arial" w:cs="Arial"/>
          <w:spacing w:val="-1"/>
          <w:sz w:val="24"/>
          <w:szCs w:val="24"/>
        </w:rPr>
        <w:t>udg</w:t>
      </w:r>
      <w:r>
        <w:rPr>
          <w:rFonts w:ascii="Arial" w:eastAsia="Calibri" w:hAnsi="Arial" w:cs="Arial"/>
          <w:spacing w:val="-4"/>
          <w:sz w:val="24"/>
          <w:szCs w:val="24"/>
        </w:rPr>
        <w:t>e</w:t>
      </w:r>
      <w:r>
        <w:rPr>
          <w:rFonts w:ascii="Arial" w:eastAsia="Calibri" w:hAnsi="Arial" w:cs="Arial"/>
          <w:sz w:val="24"/>
          <w:szCs w:val="24"/>
        </w:rPr>
        <w:t>t</w:t>
      </w:r>
      <w:r>
        <w:rPr>
          <w:rFonts w:ascii="Arial" w:eastAsia="Calibri" w:hAnsi="Arial" w:cs="Arial"/>
          <w:spacing w:val="-1"/>
          <w:sz w:val="24"/>
          <w:szCs w:val="24"/>
        </w:rPr>
        <w:t xml:space="preserve"> </w:t>
      </w:r>
      <w:r>
        <w:rPr>
          <w:rFonts w:ascii="Arial" w:eastAsia="Calibri" w:hAnsi="Arial" w:cs="Arial"/>
          <w:spacing w:val="1"/>
          <w:sz w:val="24"/>
          <w:szCs w:val="24"/>
        </w:rPr>
        <w:t>o</w:t>
      </w:r>
      <w:r>
        <w:rPr>
          <w:rFonts w:ascii="Arial" w:eastAsia="Calibri" w:hAnsi="Arial" w:cs="Arial"/>
          <w:sz w:val="24"/>
          <w:szCs w:val="24"/>
        </w:rPr>
        <w:t>ffi</w:t>
      </w:r>
      <w:r>
        <w:rPr>
          <w:rFonts w:ascii="Arial" w:eastAsia="Calibri" w:hAnsi="Arial" w:cs="Arial"/>
          <w:spacing w:val="-5"/>
          <w:sz w:val="24"/>
          <w:szCs w:val="24"/>
        </w:rPr>
        <w:t>c</w:t>
      </w:r>
      <w:r>
        <w:rPr>
          <w:rFonts w:ascii="Arial" w:eastAsia="Calibri" w:hAnsi="Arial" w:cs="Arial"/>
          <w:sz w:val="24"/>
          <w:szCs w:val="24"/>
        </w:rPr>
        <w:t>e,</w:t>
      </w:r>
      <w:r>
        <w:rPr>
          <w:rFonts w:ascii="Arial" w:eastAsia="Calibri" w:hAnsi="Arial" w:cs="Arial"/>
          <w:spacing w:val="-4"/>
          <w:sz w:val="24"/>
          <w:szCs w:val="24"/>
        </w:rPr>
        <w:t xml:space="preserve"> that retiree </w:t>
      </w:r>
      <w:r>
        <w:rPr>
          <w:rFonts w:ascii="Arial" w:eastAsia="Calibri" w:hAnsi="Arial" w:cs="Arial"/>
          <w:sz w:val="24"/>
          <w:szCs w:val="24"/>
        </w:rPr>
        <w:t>c</w:t>
      </w:r>
      <w:r>
        <w:rPr>
          <w:rFonts w:ascii="Arial" w:eastAsia="Calibri" w:hAnsi="Arial" w:cs="Arial"/>
          <w:spacing w:val="-1"/>
          <w:sz w:val="24"/>
          <w:szCs w:val="24"/>
        </w:rPr>
        <w:t>h</w:t>
      </w:r>
      <w:r>
        <w:rPr>
          <w:rFonts w:ascii="Arial" w:eastAsia="Calibri" w:hAnsi="Arial" w:cs="Arial"/>
          <w:sz w:val="24"/>
          <w:szCs w:val="24"/>
        </w:rPr>
        <w:t>ec</w:t>
      </w:r>
      <w:r>
        <w:rPr>
          <w:rFonts w:ascii="Arial" w:eastAsia="Calibri" w:hAnsi="Arial" w:cs="Arial"/>
          <w:spacing w:val="1"/>
          <w:sz w:val="24"/>
          <w:szCs w:val="24"/>
        </w:rPr>
        <w:t>k</w:t>
      </w:r>
      <w:r>
        <w:rPr>
          <w:rFonts w:ascii="Arial" w:eastAsia="Calibri" w:hAnsi="Arial" w:cs="Arial"/>
          <w:sz w:val="24"/>
          <w:szCs w:val="24"/>
        </w:rPr>
        <w:t>i</w:t>
      </w:r>
      <w:r>
        <w:rPr>
          <w:rFonts w:ascii="Arial" w:eastAsia="Calibri" w:hAnsi="Arial" w:cs="Arial"/>
          <w:spacing w:val="-1"/>
          <w:sz w:val="24"/>
          <w:szCs w:val="24"/>
        </w:rPr>
        <w:t>n</w:t>
      </w:r>
      <w:r>
        <w:rPr>
          <w:rFonts w:ascii="Arial" w:eastAsia="Calibri" w:hAnsi="Arial" w:cs="Arial"/>
          <w:sz w:val="24"/>
          <w:szCs w:val="24"/>
        </w:rPr>
        <w:t>g</w:t>
      </w:r>
      <w:r>
        <w:rPr>
          <w:rFonts w:ascii="Arial" w:eastAsia="Calibri" w:hAnsi="Arial" w:cs="Arial"/>
          <w:spacing w:val="-2"/>
          <w:sz w:val="24"/>
          <w:szCs w:val="24"/>
        </w:rPr>
        <w:t xml:space="preserve"> </w:t>
      </w:r>
      <w:r>
        <w:rPr>
          <w:rFonts w:ascii="Arial" w:eastAsia="Calibri" w:hAnsi="Arial" w:cs="Arial"/>
          <w:sz w:val="24"/>
          <w:szCs w:val="24"/>
        </w:rPr>
        <w:t>in</w:t>
      </w:r>
      <w:r>
        <w:rPr>
          <w:rFonts w:ascii="Arial" w:eastAsia="Calibri" w:hAnsi="Arial" w:cs="Arial"/>
          <w:spacing w:val="-2"/>
          <w:sz w:val="24"/>
          <w:szCs w:val="24"/>
        </w:rPr>
        <w:t xml:space="preserve"> </w:t>
      </w:r>
      <w:r>
        <w:rPr>
          <w:rFonts w:ascii="Arial" w:eastAsia="Calibri" w:hAnsi="Arial" w:cs="Arial"/>
          <w:spacing w:val="-3"/>
          <w:sz w:val="24"/>
          <w:szCs w:val="24"/>
        </w:rPr>
        <w:t>r</w:t>
      </w:r>
      <w:r>
        <w:rPr>
          <w:rFonts w:ascii="Arial" w:eastAsia="Calibri" w:hAnsi="Arial" w:cs="Arial"/>
          <w:spacing w:val="-2"/>
          <w:sz w:val="24"/>
          <w:szCs w:val="24"/>
        </w:rPr>
        <w:t>e</w:t>
      </w:r>
      <w:r>
        <w:rPr>
          <w:rFonts w:ascii="Arial" w:eastAsia="Calibri" w:hAnsi="Arial" w:cs="Arial"/>
          <w:spacing w:val="-3"/>
          <w:sz w:val="24"/>
          <w:szCs w:val="24"/>
        </w:rPr>
        <w:t>gularl</w:t>
      </w:r>
      <w:r>
        <w:rPr>
          <w:rFonts w:ascii="Arial" w:eastAsia="Calibri" w:hAnsi="Arial" w:cs="Arial"/>
          <w:sz w:val="24"/>
          <w:szCs w:val="24"/>
        </w:rPr>
        <w:t>y</w:t>
      </w:r>
      <w:r>
        <w:rPr>
          <w:rFonts w:ascii="Arial" w:eastAsia="Calibri" w:hAnsi="Arial" w:cs="Arial"/>
          <w:spacing w:val="-1"/>
          <w:sz w:val="24"/>
          <w:szCs w:val="24"/>
        </w:rPr>
        <w:t xml:space="preserve"> </w:t>
      </w:r>
      <w:r>
        <w:rPr>
          <w:rFonts w:ascii="Arial" w:eastAsia="Calibri" w:hAnsi="Arial" w:cs="Arial"/>
          <w:sz w:val="24"/>
          <w:szCs w:val="24"/>
        </w:rPr>
        <w:t>with</w:t>
      </w:r>
      <w:r>
        <w:rPr>
          <w:rFonts w:ascii="Arial" w:eastAsia="Calibri" w:hAnsi="Arial" w:cs="Arial"/>
          <w:spacing w:val="-4"/>
          <w:sz w:val="24"/>
          <w:szCs w:val="24"/>
        </w:rPr>
        <w:t xml:space="preserve"> </w:t>
      </w:r>
      <w:r>
        <w:rPr>
          <w:rFonts w:ascii="Arial" w:eastAsia="Calibri" w:hAnsi="Arial" w:cs="Arial"/>
          <w:spacing w:val="1"/>
          <w:sz w:val="24"/>
          <w:szCs w:val="24"/>
        </w:rPr>
        <w:t>D</w:t>
      </w:r>
      <w:r>
        <w:rPr>
          <w:rFonts w:ascii="Arial" w:eastAsia="Calibri" w:hAnsi="Arial" w:cs="Arial"/>
          <w:spacing w:val="-3"/>
          <w:sz w:val="24"/>
          <w:szCs w:val="24"/>
        </w:rPr>
        <w:t>i</w:t>
      </w:r>
      <w:r>
        <w:rPr>
          <w:rFonts w:ascii="Arial" w:eastAsia="Calibri" w:hAnsi="Arial" w:cs="Arial"/>
          <w:spacing w:val="1"/>
          <w:sz w:val="24"/>
          <w:szCs w:val="24"/>
        </w:rPr>
        <w:t>o</w:t>
      </w:r>
      <w:r>
        <w:rPr>
          <w:rFonts w:ascii="Arial" w:eastAsia="Calibri" w:hAnsi="Arial" w:cs="Arial"/>
          <w:sz w:val="24"/>
          <w:szCs w:val="24"/>
        </w:rPr>
        <w:t>ssa</w:t>
      </w:r>
      <w:r>
        <w:rPr>
          <w:rFonts w:ascii="Arial" w:eastAsia="Calibri" w:hAnsi="Arial" w:cs="Arial"/>
          <w:spacing w:val="-14"/>
          <w:sz w:val="24"/>
          <w:szCs w:val="24"/>
        </w:rPr>
        <w:t>’</w:t>
      </w:r>
      <w:r>
        <w:rPr>
          <w:rFonts w:ascii="Arial" w:eastAsia="Calibri" w:hAnsi="Arial" w:cs="Arial"/>
          <w:sz w:val="24"/>
          <w:szCs w:val="24"/>
        </w:rPr>
        <w:t>s</w:t>
      </w:r>
      <w:r>
        <w:rPr>
          <w:rFonts w:ascii="Arial" w:eastAsia="Calibri" w:hAnsi="Arial" w:cs="Arial"/>
          <w:spacing w:val="-2"/>
          <w:sz w:val="24"/>
          <w:szCs w:val="24"/>
        </w:rPr>
        <w:t xml:space="preserve"> </w:t>
      </w:r>
      <w:r>
        <w:rPr>
          <w:rFonts w:ascii="Arial" w:eastAsia="Calibri" w:hAnsi="Arial" w:cs="Arial"/>
          <w:spacing w:val="1"/>
          <w:sz w:val="24"/>
          <w:szCs w:val="24"/>
        </w:rPr>
        <w:t>o</w:t>
      </w:r>
      <w:r>
        <w:rPr>
          <w:rFonts w:ascii="Arial" w:eastAsia="Calibri" w:hAnsi="Arial" w:cs="Arial"/>
          <w:spacing w:val="-3"/>
          <w:sz w:val="24"/>
          <w:szCs w:val="24"/>
        </w:rPr>
        <w:t>f</w:t>
      </w:r>
      <w:r>
        <w:rPr>
          <w:rFonts w:ascii="Arial" w:eastAsia="Calibri" w:hAnsi="Arial" w:cs="Arial"/>
          <w:sz w:val="24"/>
          <w:szCs w:val="24"/>
        </w:rPr>
        <w:t>fi</w:t>
      </w:r>
      <w:r>
        <w:rPr>
          <w:rFonts w:ascii="Arial" w:eastAsia="Calibri" w:hAnsi="Arial" w:cs="Arial"/>
          <w:spacing w:val="-2"/>
          <w:sz w:val="24"/>
          <w:szCs w:val="24"/>
        </w:rPr>
        <w:t>c</w:t>
      </w:r>
      <w:r>
        <w:rPr>
          <w:rFonts w:ascii="Arial" w:eastAsia="Calibri" w:hAnsi="Arial" w:cs="Arial"/>
          <w:sz w:val="24"/>
          <w:szCs w:val="24"/>
        </w:rPr>
        <w:t>e</w:t>
      </w:r>
      <w:r>
        <w:rPr>
          <w:rFonts w:ascii="Arial" w:eastAsia="Calibri" w:hAnsi="Arial" w:cs="Arial"/>
          <w:spacing w:val="-8"/>
          <w:sz w:val="24"/>
          <w:szCs w:val="24"/>
        </w:rPr>
        <w:t xml:space="preserve"> </w:t>
      </w:r>
      <w:r>
        <w:rPr>
          <w:rFonts w:ascii="Arial" w:eastAsia="Calibri" w:hAnsi="Arial" w:cs="Arial"/>
          <w:spacing w:val="-4"/>
          <w:sz w:val="24"/>
          <w:szCs w:val="24"/>
        </w:rPr>
        <w:t>t</w:t>
      </w:r>
      <w:r>
        <w:rPr>
          <w:rFonts w:ascii="Arial" w:eastAsia="Calibri" w:hAnsi="Arial" w:cs="Arial"/>
          <w:sz w:val="24"/>
          <w:szCs w:val="24"/>
        </w:rPr>
        <w:t>o</w:t>
      </w:r>
      <w:r>
        <w:rPr>
          <w:rFonts w:ascii="Arial" w:eastAsia="Calibri" w:hAnsi="Arial" w:cs="Arial"/>
          <w:spacing w:val="2"/>
          <w:sz w:val="24"/>
          <w:szCs w:val="24"/>
        </w:rPr>
        <w:t xml:space="preserve"> </w:t>
      </w:r>
      <w:r>
        <w:rPr>
          <w:rFonts w:ascii="Arial" w:eastAsia="Calibri" w:hAnsi="Arial" w:cs="Arial"/>
          <w:spacing w:val="-2"/>
          <w:sz w:val="24"/>
          <w:szCs w:val="24"/>
        </w:rPr>
        <w:t>s</w:t>
      </w:r>
      <w:r>
        <w:rPr>
          <w:rFonts w:ascii="Arial" w:eastAsia="Calibri" w:hAnsi="Arial" w:cs="Arial"/>
          <w:spacing w:val="1"/>
          <w:sz w:val="24"/>
          <w:szCs w:val="24"/>
        </w:rPr>
        <w:t>e</w:t>
      </w:r>
      <w:r>
        <w:rPr>
          <w:rFonts w:ascii="Arial" w:eastAsia="Calibri" w:hAnsi="Arial" w:cs="Arial"/>
          <w:sz w:val="24"/>
          <w:szCs w:val="24"/>
        </w:rPr>
        <w:t>e if a</w:t>
      </w:r>
      <w:r>
        <w:rPr>
          <w:rFonts w:ascii="Arial" w:eastAsia="Calibri" w:hAnsi="Arial" w:cs="Arial"/>
          <w:spacing w:val="-1"/>
          <w:sz w:val="24"/>
          <w:szCs w:val="24"/>
        </w:rPr>
        <w:t>pp</w:t>
      </w:r>
      <w:r>
        <w:rPr>
          <w:rFonts w:ascii="Arial" w:eastAsia="Calibri" w:hAnsi="Arial" w:cs="Arial"/>
          <w:spacing w:val="1"/>
          <w:sz w:val="24"/>
          <w:szCs w:val="24"/>
        </w:rPr>
        <w:t>o</w:t>
      </w:r>
      <w:r>
        <w:rPr>
          <w:rFonts w:ascii="Arial" w:eastAsia="Calibri" w:hAnsi="Arial" w:cs="Arial"/>
          <w:sz w:val="24"/>
          <w:szCs w:val="24"/>
        </w:rPr>
        <w:t>i</w:t>
      </w:r>
      <w:r>
        <w:rPr>
          <w:rFonts w:ascii="Arial" w:eastAsia="Calibri" w:hAnsi="Arial" w:cs="Arial"/>
          <w:spacing w:val="-6"/>
          <w:sz w:val="24"/>
          <w:szCs w:val="24"/>
        </w:rPr>
        <w:t>n</w:t>
      </w:r>
      <w:r>
        <w:rPr>
          <w:rFonts w:ascii="Arial" w:eastAsia="Calibri" w:hAnsi="Arial" w:cs="Arial"/>
          <w:spacing w:val="-2"/>
          <w:sz w:val="24"/>
          <w:szCs w:val="24"/>
        </w:rPr>
        <w:t>t</w:t>
      </w:r>
      <w:r>
        <w:rPr>
          <w:rFonts w:ascii="Arial" w:eastAsia="Calibri" w:hAnsi="Arial" w:cs="Arial"/>
          <w:spacing w:val="1"/>
          <w:sz w:val="24"/>
          <w:szCs w:val="24"/>
        </w:rPr>
        <w:t>m</w:t>
      </w:r>
      <w:r>
        <w:rPr>
          <w:rFonts w:ascii="Arial" w:eastAsia="Calibri" w:hAnsi="Arial" w:cs="Arial"/>
          <w:spacing w:val="-2"/>
          <w:sz w:val="24"/>
          <w:szCs w:val="24"/>
        </w:rPr>
        <w:t>e</w:t>
      </w:r>
      <w:r>
        <w:rPr>
          <w:rFonts w:ascii="Arial" w:eastAsia="Calibri" w:hAnsi="Arial" w:cs="Arial"/>
          <w:spacing w:val="-3"/>
          <w:sz w:val="24"/>
          <w:szCs w:val="24"/>
        </w:rPr>
        <w:t>n</w:t>
      </w:r>
      <w:r>
        <w:rPr>
          <w:rFonts w:ascii="Arial" w:eastAsia="Calibri" w:hAnsi="Arial" w:cs="Arial"/>
          <w:sz w:val="24"/>
          <w:szCs w:val="24"/>
        </w:rPr>
        <w:t>ts</w:t>
      </w:r>
      <w:r>
        <w:rPr>
          <w:rFonts w:ascii="Arial" w:eastAsia="Calibri" w:hAnsi="Arial" w:cs="Arial"/>
          <w:spacing w:val="1"/>
          <w:sz w:val="24"/>
          <w:szCs w:val="24"/>
        </w:rPr>
        <w:t xml:space="preserve"> </w:t>
      </w:r>
      <w:r>
        <w:rPr>
          <w:rFonts w:ascii="Arial" w:eastAsia="Calibri" w:hAnsi="Arial" w:cs="Arial"/>
          <w:spacing w:val="-1"/>
          <w:sz w:val="24"/>
          <w:szCs w:val="24"/>
        </w:rPr>
        <w:t>h</w:t>
      </w:r>
      <w:r>
        <w:rPr>
          <w:rFonts w:ascii="Arial" w:eastAsia="Calibri" w:hAnsi="Arial" w:cs="Arial"/>
          <w:sz w:val="24"/>
          <w:szCs w:val="24"/>
        </w:rPr>
        <w:t>ad</w:t>
      </w:r>
      <w:r>
        <w:rPr>
          <w:rFonts w:ascii="Arial" w:eastAsia="Calibri" w:hAnsi="Arial" w:cs="Arial"/>
          <w:spacing w:val="-3"/>
          <w:sz w:val="24"/>
          <w:szCs w:val="24"/>
        </w:rPr>
        <w:t xml:space="preserve"> </w:t>
      </w:r>
      <w:r>
        <w:rPr>
          <w:rFonts w:ascii="Arial" w:eastAsia="Calibri" w:hAnsi="Arial" w:cs="Arial"/>
          <w:spacing w:val="-1"/>
          <w:sz w:val="24"/>
          <w:szCs w:val="24"/>
        </w:rPr>
        <w:t>b</w:t>
      </w:r>
      <w:r>
        <w:rPr>
          <w:rFonts w:ascii="Arial" w:eastAsia="Calibri" w:hAnsi="Arial" w:cs="Arial"/>
          <w:spacing w:val="-2"/>
          <w:sz w:val="24"/>
          <w:szCs w:val="24"/>
        </w:rPr>
        <w:t>e</w:t>
      </w:r>
      <w:r>
        <w:rPr>
          <w:rFonts w:ascii="Arial" w:eastAsia="Calibri" w:hAnsi="Arial" w:cs="Arial"/>
          <w:sz w:val="24"/>
          <w:szCs w:val="24"/>
        </w:rPr>
        <w:t>en</w:t>
      </w:r>
      <w:r>
        <w:rPr>
          <w:rFonts w:ascii="Arial" w:eastAsia="Calibri" w:hAnsi="Arial" w:cs="Arial"/>
          <w:spacing w:val="-2"/>
          <w:sz w:val="24"/>
          <w:szCs w:val="24"/>
        </w:rPr>
        <w:t xml:space="preserve"> </w:t>
      </w:r>
      <w:r>
        <w:rPr>
          <w:rFonts w:ascii="Arial" w:eastAsia="Calibri" w:hAnsi="Arial" w:cs="Arial"/>
          <w:spacing w:val="1"/>
          <w:sz w:val="24"/>
          <w:szCs w:val="24"/>
        </w:rPr>
        <w:t>m</w:t>
      </w:r>
      <w:r>
        <w:rPr>
          <w:rFonts w:ascii="Arial" w:eastAsia="Calibri" w:hAnsi="Arial" w:cs="Arial"/>
          <w:spacing w:val="-2"/>
          <w:sz w:val="24"/>
          <w:szCs w:val="24"/>
        </w:rPr>
        <w:t>a</w:t>
      </w:r>
      <w:r>
        <w:rPr>
          <w:rFonts w:ascii="Arial" w:eastAsia="Calibri" w:hAnsi="Arial" w:cs="Arial"/>
          <w:spacing w:val="-1"/>
          <w:sz w:val="24"/>
          <w:szCs w:val="24"/>
        </w:rPr>
        <w:t>d</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a</w:t>
      </w:r>
      <w:r>
        <w:rPr>
          <w:rFonts w:ascii="Arial" w:eastAsia="Calibri" w:hAnsi="Arial" w:cs="Arial"/>
          <w:spacing w:val="-1"/>
          <w:sz w:val="24"/>
          <w:szCs w:val="24"/>
        </w:rPr>
        <w:t>n</w:t>
      </w:r>
      <w:r>
        <w:rPr>
          <w:rFonts w:ascii="Arial" w:eastAsia="Calibri" w:hAnsi="Arial" w:cs="Arial"/>
          <w:sz w:val="24"/>
          <w:szCs w:val="24"/>
        </w:rPr>
        <w:t>d</w:t>
      </w:r>
      <w:r>
        <w:rPr>
          <w:rFonts w:ascii="Arial" w:eastAsia="Calibri" w:hAnsi="Arial" w:cs="Arial"/>
          <w:spacing w:val="-1"/>
          <w:sz w:val="24"/>
          <w:szCs w:val="24"/>
        </w:rPr>
        <w:t xml:space="preserve"> that retiree </w:t>
      </w:r>
      <w:r>
        <w:rPr>
          <w:rFonts w:ascii="Arial" w:eastAsia="Calibri" w:hAnsi="Arial" w:cs="Arial"/>
          <w:sz w:val="24"/>
          <w:szCs w:val="24"/>
        </w:rPr>
        <w:t>h</w:t>
      </w:r>
      <w:r>
        <w:rPr>
          <w:rFonts w:ascii="Arial" w:eastAsia="Calibri" w:hAnsi="Arial" w:cs="Arial"/>
          <w:spacing w:val="-7"/>
          <w:sz w:val="24"/>
          <w:szCs w:val="24"/>
        </w:rPr>
        <w:t>a</w:t>
      </w:r>
      <w:r>
        <w:rPr>
          <w:rFonts w:ascii="Arial" w:eastAsia="Calibri" w:hAnsi="Arial" w:cs="Arial"/>
          <w:spacing w:val="1"/>
          <w:sz w:val="24"/>
          <w:szCs w:val="24"/>
        </w:rPr>
        <w:t>v</w:t>
      </w:r>
      <w:r>
        <w:rPr>
          <w:rFonts w:ascii="Arial" w:eastAsia="Calibri" w:hAnsi="Arial" w:cs="Arial"/>
          <w:sz w:val="24"/>
          <w:szCs w:val="24"/>
        </w:rPr>
        <w:t>i</w:t>
      </w:r>
      <w:r>
        <w:rPr>
          <w:rFonts w:ascii="Arial" w:eastAsia="Calibri" w:hAnsi="Arial" w:cs="Arial"/>
          <w:spacing w:val="-1"/>
          <w:sz w:val="24"/>
          <w:szCs w:val="24"/>
        </w:rPr>
        <w:t>n</w:t>
      </w:r>
      <w:r>
        <w:rPr>
          <w:rFonts w:ascii="Arial" w:eastAsia="Calibri" w:hAnsi="Arial" w:cs="Arial"/>
          <w:sz w:val="24"/>
          <w:szCs w:val="24"/>
        </w:rPr>
        <w:t>g t</w:t>
      </w:r>
      <w:r>
        <w:rPr>
          <w:rFonts w:ascii="Arial" w:eastAsia="Calibri" w:hAnsi="Arial" w:cs="Arial"/>
          <w:spacing w:val="-3"/>
          <w:sz w:val="24"/>
          <w:szCs w:val="24"/>
        </w:rPr>
        <w:t>h</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f</w:t>
      </w:r>
      <w:r>
        <w:rPr>
          <w:rFonts w:ascii="Arial" w:eastAsia="Calibri" w:hAnsi="Arial" w:cs="Arial"/>
          <w:spacing w:val="-1"/>
          <w:sz w:val="24"/>
          <w:szCs w:val="24"/>
        </w:rPr>
        <w:t>u</w:t>
      </w:r>
      <w:r>
        <w:rPr>
          <w:rFonts w:ascii="Arial" w:eastAsia="Calibri" w:hAnsi="Arial" w:cs="Arial"/>
          <w:sz w:val="24"/>
          <w:szCs w:val="24"/>
        </w:rPr>
        <w:t xml:space="preserve">ll </w:t>
      </w:r>
      <w:r>
        <w:rPr>
          <w:rFonts w:ascii="Arial" w:eastAsia="Calibri" w:hAnsi="Arial" w:cs="Arial"/>
          <w:spacing w:val="-2"/>
          <w:sz w:val="24"/>
          <w:szCs w:val="24"/>
        </w:rPr>
        <w:t>s</w:t>
      </w:r>
      <w:r>
        <w:rPr>
          <w:rFonts w:ascii="Arial" w:eastAsia="Calibri" w:hAnsi="Arial" w:cs="Arial"/>
          <w:spacing w:val="-3"/>
          <w:sz w:val="24"/>
          <w:szCs w:val="24"/>
        </w:rPr>
        <w:t>u</w:t>
      </w:r>
      <w:r>
        <w:rPr>
          <w:rFonts w:ascii="Arial" w:eastAsia="Calibri" w:hAnsi="Arial" w:cs="Arial"/>
          <w:spacing w:val="-1"/>
          <w:sz w:val="24"/>
          <w:szCs w:val="24"/>
        </w:rPr>
        <w:t>pp</w:t>
      </w:r>
      <w:r>
        <w:rPr>
          <w:rFonts w:ascii="Arial" w:eastAsia="Calibri" w:hAnsi="Arial" w:cs="Arial"/>
          <w:spacing w:val="1"/>
          <w:sz w:val="24"/>
          <w:szCs w:val="24"/>
        </w:rPr>
        <w:t>o</w:t>
      </w:r>
      <w:r>
        <w:rPr>
          <w:rFonts w:ascii="Arial" w:eastAsia="Calibri" w:hAnsi="Arial" w:cs="Arial"/>
          <w:sz w:val="24"/>
          <w:szCs w:val="24"/>
        </w:rPr>
        <w:t>rt</w:t>
      </w:r>
      <w:r>
        <w:rPr>
          <w:rFonts w:ascii="Arial" w:eastAsia="Calibri" w:hAnsi="Arial" w:cs="Arial"/>
          <w:spacing w:val="-3"/>
          <w:sz w:val="24"/>
          <w:szCs w:val="24"/>
        </w:rPr>
        <w:t xml:space="preserve"> </w:t>
      </w:r>
      <w:r>
        <w:rPr>
          <w:rFonts w:ascii="Arial" w:eastAsia="Calibri" w:hAnsi="Arial" w:cs="Arial"/>
          <w:spacing w:val="1"/>
          <w:sz w:val="24"/>
          <w:szCs w:val="24"/>
        </w:rPr>
        <w:t>o</w:t>
      </w:r>
      <w:r>
        <w:rPr>
          <w:rFonts w:ascii="Arial" w:eastAsia="Calibri" w:hAnsi="Arial" w:cs="Arial"/>
          <w:sz w:val="24"/>
          <w:szCs w:val="24"/>
        </w:rPr>
        <w:t xml:space="preserve">f </w:t>
      </w:r>
      <w:r>
        <w:rPr>
          <w:rFonts w:ascii="Arial" w:eastAsia="Calibri" w:hAnsi="Arial" w:cs="Arial"/>
          <w:spacing w:val="-1"/>
          <w:sz w:val="24"/>
          <w:szCs w:val="24"/>
        </w:rPr>
        <w:t>h</w:t>
      </w:r>
      <w:r>
        <w:rPr>
          <w:rFonts w:ascii="Arial" w:eastAsia="Calibri" w:hAnsi="Arial" w:cs="Arial"/>
          <w:sz w:val="24"/>
          <w:szCs w:val="24"/>
        </w:rPr>
        <w:t xml:space="preserve">is </w:t>
      </w:r>
      <w:r>
        <w:rPr>
          <w:rFonts w:ascii="Arial" w:eastAsia="Calibri" w:hAnsi="Arial" w:cs="Arial"/>
          <w:spacing w:val="-5"/>
          <w:sz w:val="24"/>
          <w:szCs w:val="24"/>
        </w:rPr>
        <w:t>s</w:t>
      </w:r>
      <w:r>
        <w:rPr>
          <w:rFonts w:ascii="Arial" w:eastAsia="Calibri" w:hAnsi="Arial" w:cs="Arial"/>
          <w:sz w:val="24"/>
          <w:szCs w:val="24"/>
        </w:rPr>
        <w:t>e</w:t>
      </w:r>
      <w:r>
        <w:rPr>
          <w:rFonts w:ascii="Arial" w:eastAsia="Calibri" w:hAnsi="Arial" w:cs="Arial"/>
          <w:spacing w:val="-1"/>
          <w:sz w:val="24"/>
          <w:szCs w:val="24"/>
        </w:rPr>
        <w:t>n</w:t>
      </w:r>
      <w:r>
        <w:rPr>
          <w:rFonts w:ascii="Arial" w:eastAsia="Calibri" w:hAnsi="Arial" w:cs="Arial"/>
          <w:spacing w:val="-3"/>
          <w:sz w:val="24"/>
          <w:szCs w:val="24"/>
        </w:rPr>
        <w:t>a</w:t>
      </w:r>
      <w:r>
        <w:rPr>
          <w:rFonts w:ascii="Arial" w:eastAsia="Calibri" w:hAnsi="Arial" w:cs="Arial"/>
          <w:spacing w:val="-2"/>
          <w:sz w:val="24"/>
          <w:szCs w:val="24"/>
        </w:rPr>
        <w:t>t</w:t>
      </w:r>
      <w:r>
        <w:rPr>
          <w:rFonts w:ascii="Arial" w:eastAsia="Calibri" w:hAnsi="Arial" w:cs="Arial"/>
          <w:spacing w:val="1"/>
          <w:sz w:val="24"/>
          <w:szCs w:val="24"/>
        </w:rPr>
        <w:t>o</w:t>
      </w:r>
      <w:r>
        <w:rPr>
          <w:rFonts w:ascii="Arial" w:eastAsia="Calibri" w:hAnsi="Arial" w:cs="Arial"/>
          <w:spacing w:val="-19"/>
          <w:sz w:val="24"/>
          <w:szCs w:val="24"/>
        </w:rPr>
        <w:t>r</w:t>
      </w:r>
      <w:r>
        <w:rPr>
          <w:rFonts w:ascii="Arial" w:eastAsia="Calibri" w:hAnsi="Arial" w:cs="Arial"/>
          <w:sz w:val="24"/>
          <w:szCs w:val="24"/>
        </w:rPr>
        <w:t>,</w:t>
      </w:r>
      <w:r>
        <w:rPr>
          <w:rFonts w:ascii="Arial" w:eastAsia="Calibri" w:hAnsi="Arial" w:cs="Arial"/>
          <w:spacing w:val="-4"/>
          <w:sz w:val="24"/>
          <w:szCs w:val="24"/>
        </w:rPr>
        <w:t xml:space="preserve"> </w:t>
      </w:r>
      <w:r>
        <w:rPr>
          <w:rFonts w:ascii="Arial" w:eastAsia="Calibri" w:hAnsi="Arial" w:cs="Arial"/>
          <w:sz w:val="24"/>
          <w:szCs w:val="24"/>
        </w:rPr>
        <w:t>who</w:t>
      </w:r>
      <w:r>
        <w:rPr>
          <w:rFonts w:ascii="Arial" w:eastAsia="Calibri" w:hAnsi="Arial" w:cs="Arial"/>
          <w:spacing w:val="-3"/>
          <w:sz w:val="24"/>
          <w:szCs w:val="24"/>
        </w:rPr>
        <w:t xml:space="preserve"> </w:t>
      </w:r>
      <w:r>
        <w:rPr>
          <w:rFonts w:ascii="Arial" w:eastAsia="Calibri" w:hAnsi="Arial" w:cs="Arial"/>
          <w:spacing w:val="1"/>
          <w:sz w:val="24"/>
          <w:szCs w:val="24"/>
        </w:rPr>
        <w:t>w</w:t>
      </w:r>
      <w:r>
        <w:rPr>
          <w:rFonts w:ascii="Arial" w:eastAsia="Calibri" w:hAnsi="Arial" w:cs="Arial"/>
          <w:spacing w:val="-5"/>
          <w:sz w:val="24"/>
          <w:szCs w:val="24"/>
        </w:rPr>
        <w:t>r</w:t>
      </w:r>
      <w:r>
        <w:rPr>
          <w:rFonts w:ascii="Arial" w:eastAsia="Calibri" w:hAnsi="Arial" w:cs="Arial"/>
          <w:spacing w:val="1"/>
          <w:sz w:val="24"/>
          <w:szCs w:val="24"/>
        </w:rPr>
        <w:t>o</w:t>
      </w:r>
      <w:r>
        <w:rPr>
          <w:rFonts w:ascii="Arial" w:eastAsia="Calibri" w:hAnsi="Arial" w:cs="Arial"/>
          <w:spacing w:val="-4"/>
          <w:sz w:val="24"/>
          <w:szCs w:val="24"/>
        </w:rPr>
        <w:t>t</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a</w:t>
      </w:r>
      <w:r>
        <w:rPr>
          <w:rFonts w:ascii="Arial" w:eastAsia="Calibri" w:hAnsi="Arial" w:cs="Arial"/>
          <w:spacing w:val="-4"/>
          <w:sz w:val="24"/>
          <w:szCs w:val="24"/>
        </w:rPr>
        <w:t xml:space="preserve"> </w:t>
      </w:r>
      <w:r>
        <w:rPr>
          <w:rFonts w:ascii="Arial" w:eastAsia="Calibri" w:hAnsi="Arial" w:cs="Arial"/>
          <w:sz w:val="24"/>
          <w:szCs w:val="24"/>
        </w:rPr>
        <w:t>l</w:t>
      </w:r>
      <w:r>
        <w:rPr>
          <w:rFonts w:ascii="Arial" w:eastAsia="Calibri" w:hAnsi="Arial" w:cs="Arial"/>
          <w:spacing w:val="-2"/>
          <w:sz w:val="24"/>
          <w:szCs w:val="24"/>
        </w:rPr>
        <w:t>e</w:t>
      </w:r>
      <w:r>
        <w:rPr>
          <w:rFonts w:ascii="Arial" w:eastAsia="Calibri" w:hAnsi="Arial" w:cs="Arial"/>
          <w:spacing w:val="-1"/>
          <w:sz w:val="24"/>
          <w:szCs w:val="24"/>
        </w:rPr>
        <w:t>t</w:t>
      </w:r>
      <w:r>
        <w:rPr>
          <w:rFonts w:ascii="Arial" w:eastAsia="Calibri" w:hAnsi="Arial" w:cs="Arial"/>
          <w:spacing w:val="-2"/>
          <w:sz w:val="24"/>
          <w:szCs w:val="24"/>
        </w:rPr>
        <w:t>t</w:t>
      </w:r>
      <w:r>
        <w:rPr>
          <w:rFonts w:ascii="Arial" w:eastAsia="Calibri" w:hAnsi="Arial" w:cs="Arial"/>
          <w:spacing w:val="1"/>
          <w:sz w:val="24"/>
          <w:szCs w:val="24"/>
        </w:rPr>
        <w:t>e</w:t>
      </w:r>
      <w:r>
        <w:rPr>
          <w:rFonts w:ascii="Arial" w:eastAsia="Calibri" w:hAnsi="Arial" w:cs="Arial"/>
          <w:sz w:val="24"/>
          <w:szCs w:val="24"/>
        </w:rPr>
        <w:t>r</w:t>
      </w:r>
      <w:r>
        <w:rPr>
          <w:rFonts w:ascii="Arial" w:eastAsia="Calibri" w:hAnsi="Arial" w:cs="Arial"/>
          <w:spacing w:val="-11"/>
          <w:sz w:val="24"/>
          <w:szCs w:val="24"/>
        </w:rPr>
        <w:t xml:space="preserve"> </w:t>
      </w:r>
      <w:r>
        <w:rPr>
          <w:rFonts w:ascii="Arial" w:eastAsia="Calibri" w:hAnsi="Arial" w:cs="Arial"/>
          <w:sz w:val="24"/>
          <w:szCs w:val="24"/>
        </w:rPr>
        <w:t>in s</w:t>
      </w:r>
      <w:r>
        <w:rPr>
          <w:rFonts w:ascii="Arial" w:eastAsia="Calibri" w:hAnsi="Arial" w:cs="Arial"/>
          <w:spacing w:val="-3"/>
          <w:sz w:val="24"/>
          <w:szCs w:val="24"/>
        </w:rPr>
        <w:t>u</w:t>
      </w:r>
      <w:r>
        <w:rPr>
          <w:rFonts w:ascii="Arial" w:eastAsia="Calibri" w:hAnsi="Arial" w:cs="Arial"/>
          <w:spacing w:val="-1"/>
          <w:sz w:val="24"/>
          <w:szCs w:val="24"/>
        </w:rPr>
        <w:t>pp</w:t>
      </w:r>
      <w:r>
        <w:rPr>
          <w:rFonts w:ascii="Arial" w:eastAsia="Calibri" w:hAnsi="Arial" w:cs="Arial"/>
          <w:spacing w:val="1"/>
          <w:sz w:val="24"/>
          <w:szCs w:val="24"/>
        </w:rPr>
        <w:t>o</w:t>
      </w:r>
      <w:r>
        <w:rPr>
          <w:rFonts w:ascii="Arial" w:eastAsia="Calibri" w:hAnsi="Arial" w:cs="Arial"/>
          <w:sz w:val="24"/>
          <w:szCs w:val="24"/>
        </w:rPr>
        <w:t>rt</w:t>
      </w:r>
      <w:r>
        <w:rPr>
          <w:rFonts w:ascii="Arial" w:eastAsia="Calibri" w:hAnsi="Arial" w:cs="Arial"/>
          <w:spacing w:val="-4"/>
          <w:sz w:val="24"/>
          <w:szCs w:val="24"/>
        </w:rPr>
        <w:t xml:space="preserve"> </w:t>
      </w:r>
      <w:r>
        <w:rPr>
          <w:rFonts w:ascii="Arial" w:eastAsia="Calibri" w:hAnsi="Arial" w:cs="Arial"/>
          <w:spacing w:val="1"/>
          <w:sz w:val="24"/>
          <w:szCs w:val="24"/>
        </w:rPr>
        <w:t>o</w:t>
      </w:r>
      <w:r>
        <w:rPr>
          <w:rFonts w:ascii="Arial" w:eastAsia="Calibri" w:hAnsi="Arial" w:cs="Arial"/>
          <w:sz w:val="24"/>
          <w:szCs w:val="24"/>
        </w:rPr>
        <w:t>f his</w:t>
      </w:r>
      <w:r>
        <w:rPr>
          <w:rFonts w:ascii="Arial" w:eastAsia="Calibri" w:hAnsi="Arial" w:cs="Arial"/>
          <w:spacing w:val="1"/>
          <w:sz w:val="24"/>
          <w:szCs w:val="24"/>
        </w:rPr>
        <w:t xml:space="preserve"> </w:t>
      </w:r>
      <w:r>
        <w:rPr>
          <w:rFonts w:ascii="Arial" w:eastAsia="Calibri" w:hAnsi="Arial" w:cs="Arial"/>
          <w:spacing w:val="-2"/>
          <w:sz w:val="24"/>
          <w:szCs w:val="24"/>
        </w:rPr>
        <w:t>c</w:t>
      </w:r>
      <w:r>
        <w:rPr>
          <w:rFonts w:ascii="Arial" w:eastAsia="Calibri" w:hAnsi="Arial" w:cs="Arial"/>
          <w:sz w:val="24"/>
          <w:szCs w:val="24"/>
        </w:rPr>
        <w:t>a</w:t>
      </w:r>
      <w:r>
        <w:rPr>
          <w:rFonts w:ascii="Arial" w:eastAsia="Calibri" w:hAnsi="Arial" w:cs="Arial"/>
          <w:spacing w:val="-1"/>
          <w:sz w:val="24"/>
          <w:szCs w:val="24"/>
        </w:rPr>
        <w:t>nd</w:t>
      </w:r>
      <w:r>
        <w:rPr>
          <w:rFonts w:ascii="Arial" w:eastAsia="Calibri" w:hAnsi="Arial" w:cs="Arial"/>
          <w:spacing w:val="-3"/>
          <w:sz w:val="24"/>
          <w:szCs w:val="24"/>
        </w:rPr>
        <w:t>i</w:t>
      </w:r>
      <w:r>
        <w:rPr>
          <w:rFonts w:ascii="Arial" w:eastAsia="Calibri" w:hAnsi="Arial" w:cs="Arial"/>
          <w:spacing w:val="-1"/>
          <w:sz w:val="24"/>
          <w:szCs w:val="24"/>
        </w:rPr>
        <w:t>d</w:t>
      </w:r>
      <w:r>
        <w:rPr>
          <w:rFonts w:ascii="Arial" w:eastAsia="Calibri" w:hAnsi="Arial" w:cs="Arial"/>
          <w:sz w:val="24"/>
          <w:szCs w:val="24"/>
        </w:rPr>
        <w:t>a</w:t>
      </w:r>
      <w:r>
        <w:rPr>
          <w:rFonts w:ascii="Arial" w:eastAsia="Calibri" w:hAnsi="Arial" w:cs="Arial"/>
          <w:spacing w:val="-2"/>
          <w:sz w:val="24"/>
          <w:szCs w:val="24"/>
        </w:rPr>
        <w:t>c</w:t>
      </w:r>
      <w:r>
        <w:rPr>
          <w:rFonts w:ascii="Arial" w:eastAsia="Calibri" w:hAnsi="Arial" w:cs="Arial"/>
          <w:spacing w:val="-14"/>
          <w:sz w:val="24"/>
          <w:szCs w:val="24"/>
        </w:rPr>
        <w:t>y</w:t>
      </w:r>
      <w:r>
        <w:rPr>
          <w:rFonts w:ascii="Arial" w:eastAsia="Calibri" w:hAnsi="Arial" w:cs="Arial"/>
          <w:sz w:val="24"/>
          <w:szCs w:val="24"/>
        </w:rPr>
        <w:t>.</w:t>
      </w:r>
    </w:p>
    <w:p w14:paraId="1949F78E" w14:textId="77777777" w:rsidR="008B2109" w:rsidRDefault="008B2109" w:rsidP="003D0C10">
      <w:pPr>
        <w:spacing w:line="360" w:lineRule="auto"/>
        <w:rPr>
          <w:rFonts w:ascii="Arial" w:eastAsia="Calibri" w:hAnsi="Arial" w:cs="Arial"/>
          <w:sz w:val="24"/>
          <w:szCs w:val="24"/>
        </w:rPr>
      </w:pPr>
    </w:p>
    <w:p w14:paraId="79B44E35" w14:textId="14B949AA" w:rsidR="008B2109" w:rsidRPr="008B2109" w:rsidRDefault="008B2109" w:rsidP="003D0C10">
      <w:pPr>
        <w:spacing w:line="360" w:lineRule="auto"/>
        <w:rPr>
          <w:rFonts w:ascii="Arial" w:hAnsi="Arial" w:cs="Arial"/>
          <w:sz w:val="24"/>
          <w:szCs w:val="24"/>
        </w:rPr>
      </w:pPr>
      <w:r w:rsidRPr="008B2109">
        <w:rPr>
          <w:rFonts w:ascii="Arial" w:hAnsi="Arial" w:cs="Arial"/>
          <w:sz w:val="24"/>
          <w:szCs w:val="24"/>
        </w:rPr>
        <w:t>As an aside, o</w:t>
      </w:r>
      <w:r w:rsidRPr="008B2109">
        <w:rPr>
          <w:rFonts w:ascii="Arial" w:hAnsi="Arial" w:cs="Arial"/>
          <w:sz w:val="24"/>
          <w:szCs w:val="24"/>
          <w:shd w:val="clear" w:color="auto" w:fill="FFFFFF"/>
        </w:rPr>
        <w:t>ur understanding was that this advisory group was exactly that - advisory – and that it would be making its recommendations once all testimony was in.  In keeping with that, no members are in a position to be making any kind of statements until all of the testimony is heard.  To do otherwise indicates clear prejudgment and has no place on an advisory group tasked with examining matters as critical as our past, present and financial futures. If any members of the group are incapable of withholding judgment until they have dealt with all of the facts surrounding the 2011 abomination, they should do the honorable thing and resign from the group.  We pre-RIRSA retirees are determined to continue to fight for what is rightfully, but moreover, legally ours – the return of our 3% annual compounded COLAs.</w:t>
      </w:r>
    </w:p>
    <w:p w14:paraId="251D8C7F" w14:textId="77777777" w:rsidR="00AC0641" w:rsidRPr="00B203A5" w:rsidRDefault="00AC0641" w:rsidP="003D0C10">
      <w:pPr>
        <w:spacing w:line="360" w:lineRule="auto"/>
        <w:rPr>
          <w:rFonts w:ascii="Arial" w:hAnsi="Arial" w:cs="Arial"/>
          <w:sz w:val="24"/>
          <w:szCs w:val="24"/>
        </w:rPr>
      </w:pPr>
    </w:p>
    <w:p w14:paraId="79A3ADF0" w14:textId="77777777" w:rsidR="00AC0641" w:rsidRDefault="008E03A2" w:rsidP="003D0C10">
      <w:pPr>
        <w:spacing w:line="360" w:lineRule="auto"/>
        <w:ind w:right="242"/>
        <w:rPr>
          <w:rFonts w:ascii="Arial" w:eastAsia="Calibri" w:hAnsi="Arial" w:cs="Arial"/>
          <w:sz w:val="24"/>
          <w:szCs w:val="24"/>
        </w:rPr>
      </w:pPr>
      <w:r w:rsidRPr="00445FF0">
        <w:rPr>
          <w:rFonts w:ascii="Arial" w:eastAsia="Calibri" w:hAnsi="Arial" w:cs="Arial"/>
          <w:spacing w:val="-9"/>
          <w:sz w:val="24"/>
          <w:szCs w:val="24"/>
        </w:rPr>
        <w:t>W</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r</w:t>
      </w:r>
      <w:r w:rsidRPr="00445FF0">
        <w:rPr>
          <w:rFonts w:ascii="Arial" w:eastAsia="Calibri" w:hAnsi="Arial" w:cs="Arial"/>
          <w:spacing w:val="-2"/>
          <w:sz w:val="24"/>
          <w:szCs w:val="24"/>
        </w:rPr>
        <w:t>e</w:t>
      </w:r>
      <w:r w:rsidRPr="00445FF0">
        <w:rPr>
          <w:rFonts w:ascii="Arial" w:eastAsia="Calibri" w:hAnsi="Arial" w:cs="Arial"/>
          <w:sz w:val="24"/>
          <w:szCs w:val="24"/>
        </w:rPr>
        <w:t>ti</w:t>
      </w:r>
      <w:r w:rsidRPr="00445FF0">
        <w:rPr>
          <w:rFonts w:ascii="Arial" w:eastAsia="Calibri" w:hAnsi="Arial" w:cs="Arial"/>
          <w:spacing w:val="-5"/>
          <w:sz w:val="24"/>
          <w:szCs w:val="24"/>
        </w:rPr>
        <w:t>r</w:t>
      </w:r>
      <w:r w:rsidRPr="00445FF0">
        <w:rPr>
          <w:rFonts w:ascii="Arial" w:eastAsia="Calibri" w:hAnsi="Arial" w:cs="Arial"/>
          <w:spacing w:val="-2"/>
          <w:sz w:val="24"/>
          <w:szCs w:val="24"/>
        </w:rPr>
        <w:t>e</w:t>
      </w:r>
      <w:r w:rsidRPr="00445FF0">
        <w:rPr>
          <w:rFonts w:ascii="Arial" w:eastAsia="Calibri" w:hAnsi="Arial" w:cs="Arial"/>
          <w:sz w:val="24"/>
          <w:szCs w:val="24"/>
        </w:rPr>
        <w:t>es</w:t>
      </w:r>
      <w:r w:rsidRPr="00445FF0">
        <w:rPr>
          <w:rFonts w:ascii="Arial" w:eastAsia="Calibri" w:hAnsi="Arial" w:cs="Arial"/>
          <w:spacing w:val="-2"/>
          <w:sz w:val="24"/>
          <w:szCs w:val="24"/>
        </w:rPr>
        <w:t xml:space="preserve"> k</w:t>
      </w:r>
      <w:r w:rsidRPr="00445FF0">
        <w:rPr>
          <w:rFonts w:ascii="Arial" w:eastAsia="Calibri" w:hAnsi="Arial" w:cs="Arial"/>
          <w:spacing w:val="-1"/>
          <w:sz w:val="24"/>
          <w:szCs w:val="24"/>
        </w:rPr>
        <w:t>n</w:t>
      </w:r>
      <w:r w:rsidRPr="00445FF0">
        <w:rPr>
          <w:rFonts w:ascii="Arial" w:eastAsia="Calibri" w:hAnsi="Arial" w:cs="Arial"/>
          <w:spacing w:val="-4"/>
          <w:sz w:val="24"/>
          <w:szCs w:val="24"/>
        </w:rPr>
        <w:t>o</w:t>
      </w:r>
      <w:r w:rsidRPr="00445FF0">
        <w:rPr>
          <w:rFonts w:ascii="Arial" w:eastAsia="Calibri" w:hAnsi="Arial" w:cs="Arial"/>
          <w:sz w:val="24"/>
          <w:szCs w:val="24"/>
        </w:rPr>
        <w:t>w</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ha</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z w:val="24"/>
          <w:szCs w:val="24"/>
        </w:rPr>
        <w:t>the</w:t>
      </w:r>
      <w:r w:rsidRPr="00445FF0">
        <w:rPr>
          <w:rFonts w:ascii="Arial" w:eastAsia="Calibri" w:hAnsi="Arial" w:cs="Arial"/>
          <w:spacing w:val="-2"/>
          <w:sz w:val="24"/>
          <w:szCs w:val="24"/>
        </w:rPr>
        <w:t xml:space="preserve"> </w:t>
      </w:r>
      <w:r w:rsidRPr="00445FF0">
        <w:rPr>
          <w:rFonts w:ascii="Arial" w:eastAsia="Calibri" w:hAnsi="Arial" w:cs="Arial"/>
          <w:spacing w:val="-3"/>
          <w:sz w:val="24"/>
          <w:szCs w:val="24"/>
        </w:rPr>
        <w:t>f</w:t>
      </w:r>
      <w:r w:rsidRPr="00445FF0">
        <w:rPr>
          <w:rFonts w:ascii="Arial" w:eastAsia="Calibri" w:hAnsi="Arial" w:cs="Arial"/>
          <w:sz w:val="24"/>
          <w:szCs w:val="24"/>
        </w:rPr>
        <w:t>ix</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h</w:t>
      </w:r>
      <w:r w:rsidRPr="00445FF0">
        <w:rPr>
          <w:rFonts w:ascii="Arial" w:eastAsia="Calibri" w:hAnsi="Arial" w:cs="Arial"/>
          <w:sz w:val="24"/>
          <w:szCs w:val="24"/>
        </w:rPr>
        <w:t>as</w:t>
      </w:r>
      <w:r w:rsidRPr="00445FF0">
        <w:rPr>
          <w:rFonts w:ascii="Arial" w:eastAsia="Calibri" w:hAnsi="Arial" w:cs="Arial"/>
          <w:spacing w:val="1"/>
          <w:sz w:val="24"/>
          <w:szCs w:val="24"/>
        </w:rPr>
        <w:t xml:space="preserve"> </w:t>
      </w:r>
      <w:r w:rsidRPr="00445FF0">
        <w:rPr>
          <w:rFonts w:ascii="Arial" w:eastAsia="Calibri" w:hAnsi="Arial" w:cs="Arial"/>
          <w:spacing w:val="-3"/>
          <w:sz w:val="24"/>
          <w:szCs w:val="24"/>
        </w:rPr>
        <w:t>b</w:t>
      </w:r>
      <w:r w:rsidRPr="00445FF0">
        <w:rPr>
          <w:rFonts w:ascii="Arial" w:eastAsia="Calibri" w:hAnsi="Arial" w:cs="Arial"/>
          <w:spacing w:val="1"/>
          <w:sz w:val="24"/>
          <w:szCs w:val="24"/>
        </w:rPr>
        <w:t>ee</w:t>
      </w:r>
      <w:r w:rsidRPr="00445FF0">
        <w:rPr>
          <w:rFonts w:ascii="Arial" w:eastAsia="Calibri" w:hAnsi="Arial" w:cs="Arial"/>
          <w:sz w:val="24"/>
          <w:szCs w:val="24"/>
        </w:rPr>
        <w:t>n</w:t>
      </w:r>
      <w:r w:rsidRPr="00445FF0">
        <w:rPr>
          <w:rFonts w:ascii="Arial" w:eastAsia="Calibri" w:hAnsi="Arial" w:cs="Arial"/>
          <w:spacing w:val="-1"/>
          <w:sz w:val="24"/>
          <w:szCs w:val="24"/>
        </w:rPr>
        <w:t xml:space="preserve"> </w:t>
      </w:r>
      <w:r w:rsidRPr="00445FF0">
        <w:rPr>
          <w:rFonts w:ascii="Arial" w:eastAsia="Calibri" w:hAnsi="Arial" w:cs="Arial"/>
          <w:sz w:val="24"/>
          <w:szCs w:val="24"/>
        </w:rPr>
        <w:t>in</w:t>
      </w:r>
      <w:r w:rsidRPr="00445FF0">
        <w:rPr>
          <w:rFonts w:ascii="Arial" w:eastAsia="Calibri" w:hAnsi="Arial" w:cs="Arial"/>
          <w:spacing w:val="-2"/>
          <w:sz w:val="24"/>
          <w:szCs w:val="24"/>
        </w:rPr>
        <w:t xml:space="preserve"> </w:t>
      </w:r>
      <w:r w:rsidRPr="00445FF0">
        <w:rPr>
          <w:rFonts w:ascii="Arial" w:eastAsia="Calibri" w:hAnsi="Arial" w:cs="Arial"/>
          <w:sz w:val="24"/>
          <w:szCs w:val="24"/>
        </w:rPr>
        <w:t>si</w:t>
      </w:r>
      <w:r w:rsidRPr="00445FF0">
        <w:rPr>
          <w:rFonts w:ascii="Arial" w:eastAsia="Calibri" w:hAnsi="Arial" w:cs="Arial"/>
          <w:spacing w:val="-1"/>
          <w:sz w:val="24"/>
          <w:szCs w:val="24"/>
        </w:rPr>
        <w:t>n</w:t>
      </w:r>
      <w:r w:rsidRPr="00445FF0">
        <w:rPr>
          <w:rFonts w:ascii="Arial" w:eastAsia="Calibri" w:hAnsi="Arial" w:cs="Arial"/>
          <w:spacing w:val="-2"/>
          <w:sz w:val="24"/>
          <w:szCs w:val="24"/>
        </w:rPr>
        <w:t>c</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20</w:t>
      </w:r>
      <w:r w:rsidRPr="00445FF0">
        <w:rPr>
          <w:rFonts w:ascii="Arial" w:eastAsia="Calibri" w:hAnsi="Arial" w:cs="Arial"/>
          <w:spacing w:val="-2"/>
          <w:sz w:val="24"/>
          <w:szCs w:val="24"/>
        </w:rPr>
        <w:t>1</w:t>
      </w:r>
      <w:r w:rsidRPr="00445FF0">
        <w:rPr>
          <w:rFonts w:ascii="Arial" w:eastAsia="Calibri" w:hAnsi="Arial" w:cs="Arial"/>
          <w:sz w:val="24"/>
          <w:szCs w:val="24"/>
        </w:rPr>
        <w:t>1</w:t>
      </w:r>
      <w:r w:rsidRPr="00445FF0">
        <w:rPr>
          <w:rFonts w:ascii="Arial" w:eastAsia="Calibri" w:hAnsi="Arial" w:cs="Arial"/>
          <w:spacing w:val="2"/>
          <w:sz w:val="24"/>
          <w:szCs w:val="24"/>
        </w:rPr>
        <w:t xml:space="preserve"> </w:t>
      </w:r>
      <w:r w:rsidRPr="00445FF0">
        <w:rPr>
          <w:rFonts w:ascii="Arial" w:eastAsia="Calibri" w:hAnsi="Arial" w:cs="Arial"/>
          <w:sz w:val="24"/>
          <w:szCs w:val="24"/>
        </w:rPr>
        <w:t>l</w:t>
      </w:r>
      <w:r w:rsidRPr="00445FF0">
        <w:rPr>
          <w:rFonts w:ascii="Arial" w:eastAsia="Calibri" w:hAnsi="Arial" w:cs="Arial"/>
          <w:spacing w:val="-3"/>
          <w:sz w:val="24"/>
          <w:szCs w:val="24"/>
        </w:rPr>
        <w:t>a</w:t>
      </w:r>
      <w:r w:rsidRPr="00445FF0">
        <w:rPr>
          <w:rFonts w:ascii="Arial" w:eastAsia="Calibri" w:hAnsi="Arial" w:cs="Arial"/>
          <w:sz w:val="24"/>
          <w:szCs w:val="24"/>
        </w:rPr>
        <w:t>w</w:t>
      </w:r>
      <w:r w:rsidRPr="00445FF0">
        <w:rPr>
          <w:rFonts w:ascii="Arial" w:eastAsia="Calibri" w:hAnsi="Arial" w:cs="Arial"/>
          <w:spacing w:val="2"/>
          <w:sz w:val="24"/>
          <w:szCs w:val="24"/>
        </w:rPr>
        <w:t xml:space="preserve"> </w:t>
      </w:r>
      <w:r w:rsidRPr="00445FF0">
        <w:rPr>
          <w:rFonts w:ascii="Arial" w:eastAsia="Calibri" w:hAnsi="Arial" w:cs="Arial"/>
          <w:sz w:val="24"/>
          <w:szCs w:val="24"/>
        </w:rPr>
        <w:t>a</w:t>
      </w:r>
      <w:r w:rsidRPr="00445FF0">
        <w:rPr>
          <w:rFonts w:ascii="Arial" w:eastAsia="Calibri" w:hAnsi="Arial" w:cs="Arial"/>
          <w:spacing w:val="-1"/>
          <w:sz w:val="24"/>
          <w:szCs w:val="24"/>
        </w:rPr>
        <w:t>n</w:t>
      </w:r>
      <w:r w:rsidRPr="00445FF0">
        <w:rPr>
          <w:rFonts w:ascii="Arial" w:eastAsia="Calibri" w:hAnsi="Arial" w:cs="Arial"/>
          <w:sz w:val="24"/>
          <w:szCs w:val="24"/>
        </w:rPr>
        <w:t>d</w:t>
      </w:r>
      <w:r w:rsidRPr="00445FF0">
        <w:rPr>
          <w:rFonts w:ascii="Arial" w:eastAsia="Calibri" w:hAnsi="Arial" w:cs="Arial"/>
          <w:spacing w:val="-3"/>
          <w:sz w:val="24"/>
          <w:szCs w:val="24"/>
        </w:rPr>
        <w:t xml:space="preserve"> </w:t>
      </w:r>
      <w:r w:rsidRPr="00445FF0">
        <w:rPr>
          <w:rFonts w:ascii="Arial" w:eastAsia="Calibri" w:hAnsi="Arial" w:cs="Arial"/>
          <w:spacing w:val="1"/>
          <w:sz w:val="24"/>
          <w:szCs w:val="24"/>
        </w:rPr>
        <w:t>2</w:t>
      </w:r>
      <w:r w:rsidRPr="00445FF0">
        <w:rPr>
          <w:rFonts w:ascii="Arial" w:eastAsia="Calibri" w:hAnsi="Arial" w:cs="Arial"/>
          <w:spacing w:val="-2"/>
          <w:sz w:val="24"/>
          <w:szCs w:val="24"/>
        </w:rPr>
        <w:t>0</w:t>
      </w:r>
      <w:r w:rsidRPr="00445FF0">
        <w:rPr>
          <w:rFonts w:ascii="Arial" w:eastAsia="Calibri" w:hAnsi="Arial" w:cs="Arial"/>
          <w:spacing w:val="1"/>
          <w:sz w:val="24"/>
          <w:szCs w:val="24"/>
        </w:rPr>
        <w:t>1</w:t>
      </w:r>
      <w:r w:rsidRPr="00445FF0">
        <w:rPr>
          <w:rFonts w:ascii="Arial" w:eastAsia="Calibri" w:hAnsi="Arial" w:cs="Arial"/>
          <w:sz w:val="24"/>
          <w:szCs w:val="24"/>
        </w:rPr>
        <w:t>5</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Set</w:t>
      </w:r>
      <w:r w:rsidRPr="00445FF0">
        <w:rPr>
          <w:rFonts w:ascii="Arial" w:eastAsia="Calibri" w:hAnsi="Arial" w:cs="Arial"/>
          <w:sz w:val="24"/>
          <w:szCs w:val="24"/>
        </w:rPr>
        <w:t>tl</w:t>
      </w:r>
      <w:r w:rsidRPr="00445FF0">
        <w:rPr>
          <w:rFonts w:ascii="Arial" w:eastAsia="Calibri" w:hAnsi="Arial" w:cs="Arial"/>
          <w:spacing w:val="-2"/>
          <w:sz w:val="24"/>
          <w:szCs w:val="24"/>
        </w:rPr>
        <w:t>e</w:t>
      </w:r>
      <w:r w:rsidRPr="00445FF0">
        <w:rPr>
          <w:rFonts w:ascii="Arial" w:eastAsia="Calibri" w:hAnsi="Arial" w:cs="Arial"/>
          <w:spacing w:val="1"/>
          <w:sz w:val="24"/>
          <w:szCs w:val="24"/>
        </w:rPr>
        <w:t>m</w:t>
      </w:r>
      <w:r w:rsidRPr="00445FF0">
        <w:rPr>
          <w:rFonts w:ascii="Arial" w:eastAsia="Calibri" w:hAnsi="Arial" w:cs="Arial"/>
          <w:spacing w:val="-2"/>
          <w:sz w:val="24"/>
          <w:szCs w:val="24"/>
        </w:rPr>
        <w:t>e</w:t>
      </w:r>
      <w:r w:rsidRPr="00445FF0">
        <w:rPr>
          <w:rFonts w:ascii="Arial" w:eastAsia="Calibri" w:hAnsi="Arial" w:cs="Arial"/>
          <w:spacing w:val="-3"/>
          <w:sz w:val="24"/>
          <w:szCs w:val="24"/>
        </w:rPr>
        <w:t>n</w:t>
      </w:r>
      <w:r w:rsidRPr="00445FF0">
        <w:rPr>
          <w:rFonts w:ascii="Arial" w:eastAsia="Calibri" w:hAnsi="Arial" w:cs="Arial"/>
          <w:sz w:val="24"/>
          <w:szCs w:val="24"/>
        </w:rPr>
        <w:t>t</w:t>
      </w:r>
      <w:r w:rsidRPr="00445FF0">
        <w:rPr>
          <w:rFonts w:ascii="Arial" w:eastAsia="Calibri" w:hAnsi="Arial" w:cs="Arial"/>
          <w:spacing w:val="-8"/>
          <w:sz w:val="24"/>
          <w:szCs w:val="24"/>
        </w:rPr>
        <w:t xml:space="preserve"> </w:t>
      </w:r>
      <w:r w:rsidRPr="00445FF0">
        <w:rPr>
          <w:rFonts w:ascii="Arial" w:eastAsia="Calibri" w:hAnsi="Arial" w:cs="Arial"/>
          <w:spacing w:val="-1"/>
          <w:sz w:val="24"/>
          <w:szCs w:val="24"/>
        </w:rPr>
        <w:t>A</w:t>
      </w:r>
      <w:r w:rsidRPr="00445FF0">
        <w:rPr>
          <w:rFonts w:ascii="Arial" w:eastAsia="Calibri" w:hAnsi="Arial" w:cs="Arial"/>
          <w:spacing w:val="-3"/>
          <w:sz w:val="24"/>
          <w:szCs w:val="24"/>
        </w:rPr>
        <w:t>g</w:t>
      </w:r>
      <w:r w:rsidRPr="00445FF0">
        <w:rPr>
          <w:rFonts w:ascii="Arial" w:eastAsia="Calibri" w:hAnsi="Arial" w:cs="Arial"/>
          <w:spacing w:val="-5"/>
          <w:sz w:val="24"/>
          <w:szCs w:val="24"/>
        </w:rPr>
        <w:t>r</w:t>
      </w:r>
      <w:r w:rsidRPr="00445FF0">
        <w:rPr>
          <w:rFonts w:ascii="Arial" w:eastAsia="Calibri" w:hAnsi="Arial" w:cs="Arial"/>
          <w:spacing w:val="1"/>
          <w:sz w:val="24"/>
          <w:szCs w:val="24"/>
        </w:rPr>
        <w:t>ee</w:t>
      </w:r>
      <w:r w:rsidRPr="00445FF0">
        <w:rPr>
          <w:rFonts w:ascii="Arial" w:eastAsia="Calibri" w:hAnsi="Arial" w:cs="Arial"/>
          <w:spacing w:val="-1"/>
          <w:sz w:val="24"/>
          <w:szCs w:val="24"/>
        </w:rPr>
        <w:t>me</w:t>
      </w:r>
      <w:r w:rsidRPr="00445FF0">
        <w:rPr>
          <w:rFonts w:ascii="Arial" w:eastAsia="Calibri" w:hAnsi="Arial" w:cs="Arial"/>
          <w:spacing w:val="-3"/>
          <w:sz w:val="24"/>
          <w:szCs w:val="24"/>
        </w:rPr>
        <w:t>n</w:t>
      </w:r>
      <w:r w:rsidRPr="00445FF0">
        <w:rPr>
          <w:rFonts w:ascii="Arial" w:eastAsia="Calibri" w:hAnsi="Arial" w:cs="Arial"/>
          <w:sz w:val="24"/>
          <w:szCs w:val="24"/>
        </w:rPr>
        <w:t>t</w:t>
      </w:r>
      <w:r w:rsidRPr="00445FF0">
        <w:rPr>
          <w:rFonts w:ascii="Arial" w:eastAsia="Calibri" w:hAnsi="Arial" w:cs="Arial"/>
          <w:spacing w:val="1"/>
          <w:sz w:val="24"/>
          <w:szCs w:val="24"/>
        </w:rPr>
        <w:t xml:space="preserve"> we</w:t>
      </w:r>
      <w:r w:rsidRPr="00445FF0">
        <w:rPr>
          <w:rFonts w:ascii="Arial" w:eastAsia="Calibri" w:hAnsi="Arial" w:cs="Arial"/>
          <w:spacing w:val="-7"/>
          <w:sz w:val="24"/>
          <w:szCs w:val="24"/>
        </w:rPr>
        <w:t>r</w:t>
      </w:r>
      <w:r w:rsidRPr="00445FF0">
        <w:rPr>
          <w:rFonts w:ascii="Arial" w:eastAsia="Calibri" w:hAnsi="Arial" w:cs="Arial"/>
          <w:sz w:val="24"/>
          <w:szCs w:val="24"/>
        </w:rPr>
        <w:t>e ra</w:t>
      </w:r>
      <w:r w:rsidRPr="00445FF0">
        <w:rPr>
          <w:rFonts w:ascii="Arial" w:eastAsia="Calibri" w:hAnsi="Arial" w:cs="Arial"/>
          <w:spacing w:val="-3"/>
          <w:sz w:val="24"/>
          <w:szCs w:val="24"/>
        </w:rPr>
        <w:t>i</w:t>
      </w:r>
      <w:r w:rsidRPr="00445FF0">
        <w:rPr>
          <w:rFonts w:ascii="Arial" w:eastAsia="Calibri" w:hAnsi="Arial" w:cs="Arial"/>
          <w:sz w:val="24"/>
          <w:szCs w:val="24"/>
        </w:rPr>
        <w:t>l</w:t>
      </w:r>
      <w:r w:rsidRPr="00445FF0">
        <w:rPr>
          <w:rFonts w:ascii="Arial" w:eastAsia="Calibri" w:hAnsi="Arial" w:cs="Arial"/>
          <w:spacing w:val="-3"/>
          <w:sz w:val="24"/>
          <w:szCs w:val="24"/>
        </w:rPr>
        <w:t>r</w:t>
      </w:r>
      <w:r w:rsidRPr="00445FF0">
        <w:rPr>
          <w:rFonts w:ascii="Arial" w:eastAsia="Calibri" w:hAnsi="Arial" w:cs="Arial"/>
          <w:spacing w:val="-1"/>
          <w:sz w:val="24"/>
          <w:szCs w:val="24"/>
        </w:rPr>
        <w:t>o</w:t>
      </w:r>
      <w:r w:rsidRPr="00445FF0">
        <w:rPr>
          <w:rFonts w:ascii="Arial" w:eastAsia="Calibri" w:hAnsi="Arial" w:cs="Arial"/>
          <w:sz w:val="24"/>
          <w:szCs w:val="24"/>
        </w:rPr>
        <w:t>a</w:t>
      </w:r>
      <w:r w:rsidRPr="00445FF0">
        <w:rPr>
          <w:rFonts w:ascii="Arial" w:eastAsia="Calibri" w:hAnsi="Arial" w:cs="Arial"/>
          <w:spacing w:val="-3"/>
          <w:sz w:val="24"/>
          <w:szCs w:val="24"/>
        </w:rPr>
        <w:t>d</w:t>
      </w:r>
      <w:r w:rsidRPr="00445FF0">
        <w:rPr>
          <w:rFonts w:ascii="Arial" w:eastAsia="Calibri" w:hAnsi="Arial" w:cs="Arial"/>
          <w:sz w:val="24"/>
          <w:szCs w:val="24"/>
        </w:rPr>
        <w:t>ed</w:t>
      </w:r>
      <w:r w:rsidRPr="00445FF0">
        <w:rPr>
          <w:rFonts w:ascii="Arial" w:eastAsia="Calibri" w:hAnsi="Arial" w:cs="Arial"/>
          <w:spacing w:val="-2"/>
          <w:sz w:val="24"/>
          <w:szCs w:val="24"/>
        </w:rPr>
        <w:t xml:space="preserve"> t</w:t>
      </w:r>
      <w:r w:rsidRPr="00445FF0">
        <w:rPr>
          <w:rFonts w:ascii="Arial" w:eastAsia="Calibri" w:hAnsi="Arial" w:cs="Arial"/>
          <w:spacing w:val="-1"/>
          <w:sz w:val="24"/>
          <w:szCs w:val="24"/>
        </w:rPr>
        <w:t>h</w:t>
      </w:r>
      <w:r w:rsidRPr="00445FF0">
        <w:rPr>
          <w:rFonts w:ascii="Arial" w:eastAsia="Calibri" w:hAnsi="Arial" w:cs="Arial"/>
          <w:spacing w:val="-3"/>
          <w:sz w:val="24"/>
          <w:szCs w:val="24"/>
        </w:rPr>
        <w:t>r</w:t>
      </w:r>
      <w:r w:rsidRPr="00445FF0">
        <w:rPr>
          <w:rFonts w:ascii="Arial" w:eastAsia="Calibri" w:hAnsi="Arial" w:cs="Arial"/>
          <w:spacing w:val="-1"/>
          <w:sz w:val="24"/>
          <w:szCs w:val="24"/>
        </w:rPr>
        <w:t>oug</w:t>
      </w:r>
      <w:r w:rsidRPr="00445FF0">
        <w:rPr>
          <w:rFonts w:ascii="Arial" w:eastAsia="Calibri" w:hAnsi="Arial" w:cs="Arial"/>
          <w:sz w:val="24"/>
          <w:szCs w:val="24"/>
        </w:rPr>
        <w:t>h</w:t>
      </w:r>
      <w:r w:rsidRPr="00445FF0">
        <w:rPr>
          <w:rFonts w:ascii="Arial" w:eastAsia="Calibri" w:hAnsi="Arial" w:cs="Arial"/>
          <w:spacing w:val="-3"/>
          <w:sz w:val="24"/>
          <w:szCs w:val="24"/>
        </w:rPr>
        <w:t xml:space="preserve"> b</w:t>
      </w:r>
      <w:r w:rsidRPr="00445FF0">
        <w:rPr>
          <w:rFonts w:ascii="Arial" w:eastAsia="Calibri" w:hAnsi="Arial" w:cs="Arial"/>
          <w:sz w:val="24"/>
          <w:szCs w:val="24"/>
        </w:rPr>
        <w:t>y</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t</w:t>
      </w:r>
      <w:r w:rsidRPr="00445FF0">
        <w:rPr>
          <w:rFonts w:ascii="Arial" w:eastAsia="Calibri" w:hAnsi="Arial" w:cs="Arial"/>
          <w:spacing w:val="-1"/>
          <w:sz w:val="24"/>
          <w:szCs w:val="24"/>
        </w:rPr>
        <w:t>h</w:t>
      </w:r>
      <w:r w:rsidRPr="00445FF0">
        <w:rPr>
          <w:rFonts w:ascii="Arial" w:eastAsia="Calibri" w:hAnsi="Arial" w:cs="Arial"/>
          <w:sz w:val="24"/>
          <w:szCs w:val="24"/>
        </w:rPr>
        <w:t>e</w:t>
      </w:r>
      <w:r w:rsidRPr="00445FF0">
        <w:rPr>
          <w:rFonts w:ascii="Arial" w:eastAsia="Calibri" w:hAnsi="Arial" w:cs="Arial"/>
          <w:spacing w:val="-4"/>
          <w:sz w:val="24"/>
          <w:szCs w:val="24"/>
        </w:rPr>
        <w:t xml:space="preserve"> </w:t>
      </w:r>
      <w:r w:rsidRPr="00445FF0">
        <w:rPr>
          <w:rFonts w:ascii="Arial" w:eastAsia="Calibri" w:hAnsi="Arial" w:cs="Arial"/>
          <w:sz w:val="24"/>
          <w:szCs w:val="24"/>
        </w:rPr>
        <w:t>G</w:t>
      </w:r>
      <w:r w:rsidRPr="00445FF0">
        <w:rPr>
          <w:rFonts w:ascii="Arial" w:eastAsia="Calibri" w:hAnsi="Arial" w:cs="Arial"/>
          <w:spacing w:val="-2"/>
          <w:sz w:val="24"/>
          <w:szCs w:val="24"/>
        </w:rPr>
        <w:t>e</w:t>
      </w:r>
      <w:r w:rsidRPr="00445FF0">
        <w:rPr>
          <w:rFonts w:ascii="Arial" w:eastAsia="Calibri" w:hAnsi="Arial" w:cs="Arial"/>
          <w:spacing w:val="-1"/>
          <w:sz w:val="24"/>
          <w:szCs w:val="24"/>
        </w:rPr>
        <w:t>n</w:t>
      </w:r>
      <w:r w:rsidRPr="00445FF0">
        <w:rPr>
          <w:rFonts w:ascii="Arial" w:eastAsia="Calibri" w:hAnsi="Arial" w:cs="Arial"/>
          <w:spacing w:val="-2"/>
          <w:sz w:val="24"/>
          <w:szCs w:val="24"/>
        </w:rPr>
        <w:t>e</w:t>
      </w:r>
      <w:r w:rsidRPr="00445FF0">
        <w:rPr>
          <w:rFonts w:ascii="Arial" w:eastAsia="Calibri" w:hAnsi="Arial" w:cs="Arial"/>
          <w:sz w:val="24"/>
          <w:szCs w:val="24"/>
        </w:rPr>
        <w:t>r</w:t>
      </w:r>
      <w:r w:rsidRPr="00445FF0">
        <w:rPr>
          <w:rFonts w:ascii="Arial" w:eastAsia="Calibri" w:hAnsi="Arial" w:cs="Arial"/>
          <w:spacing w:val="-3"/>
          <w:sz w:val="24"/>
          <w:szCs w:val="24"/>
        </w:rPr>
        <w:t>a</w:t>
      </w:r>
      <w:r w:rsidRPr="00445FF0">
        <w:rPr>
          <w:rFonts w:ascii="Arial" w:eastAsia="Calibri" w:hAnsi="Arial" w:cs="Arial"/>
          <w:sz w:val="24"/>
          <w:szCs w:val="24"/>
        </w:rPr>
        <w:t>l</w:t>
      </w:r>
      <w:r w:rsidRPr="00445FF0">
        <w:rPr>
          <w:rFonts w:ascii="Arial" w:eastAsia="Calibri" w:hAnsi="Arial" w:cs="Arial"/>
          <w:spacing w:val="-2"/>
          <w:sz w:val="24"/>
          <w:szCs w:val="24"/>
        </w:rPr>
        <w:t xml:space="preserve"> </w:t>
      </w:r>
      <w:r w:rsidRPr="00445FF0">
        <w:rPr>
          <w:rFonts w:ascii="Arial" w:eastAsia="Calibri" w:hAnsi="Arial" w:cs="Arial"/>
          <w:sz w:val="24"/>
          <w:szCs w:val="24"/>
        </w:rPr>
        <w:t>A</w:t>
      </w:r>
      <w:r w:rsidRPr="00445FF0">
        <w:rPr>
          <w:rFonts w:ascii="Arial" w:eastAsia="Calibri" w:hAnsi="Arial" w:cs="Arial"/>
          <w:spacing w:val="-3"/>
          <w:sz w:val="24"/>
          <w:szCs w:val="24"/>
        </w:rPr>
        <w:t>s</w:t>
      </w:r>
      <w:r w:rsidRPr="00445FF0">
        <w:rPr>
          <w:rFonts w:ascii="Arial" w:eastAsia="Calibri" w:hAnsi="Arial" w:cs="Arial"/>
          <w:spacing w:val="-2"/>
          <w:sz w:val="24"/>
          <w:szCs w:val="24"/>
        </w:rPr>
        <w:t>se</w:t>
      </w:r>
      <w:r w:rsidRPr="00445FF0">
        <w:rPr>
          <w:rFonts w:ascii="Arial" w:eastAsia="Calibri" w:hAnsi="Arial" w:cs="Arial"/>
          <w:spacing w:val="1"/>
          <w:sz w:val="24"/>
          <w:szCs w:val="24"/>
        </w:rPr>
        <w:t>m</w:t>
      </w:r>
      <w:r w:rsidRPr="00445FF0">
        <w:rPr>
          <w:rFonts w:ascii="Arial" w:eastAsia="Calibri" w:hAnsi="Arial" w:cs="Arial"/>
          <w:spacing w:val="-3"/>
          <w:sz w:val="24"/>
          <w:szCs w:val="24"/>
        </w:rPr>
        <w:t>bl</w:t>
      </w:r>
      <w:r w:rsidRPr="00445FF0">
        <w:rPr>
          <w:rFonts w:ascii="Arial" w:eastAsia="Calibri" w:hAnsi="Arial" w:cs="Arial"/>
          <w:spacing w:val="2"/>
          <w:sz w:val="24"/>
          <w:szCs w:val="24"/>
        </w:rPr>
        <w:t>y</w:t>
      </w:r>
      <w:r w:rsidRPr="00445FF0">
        <w:rPr>
          <w:rFonts w:ascii="Arial" w:eastAsia="Calibri" w:hAnsi="Arial" w:cs="Arial"/>
          <w:sz w:val="24"/>
          <w:szCs w:val="24"/>
        </w:rPr>
        <w:t>.</w:t>
      </w:r>
      <w:r w:rsidRPr="00445FF0">
        <w:rPr>
          <w:rFonts w:ascii="Arial" w:eastAsia="Calibri" w:hAnsi="Arial" w:cs="Arial"/>
          <w:spacing w:val="48"/>
          <w:sz w:val="24"/>
          <w:szCs w:val="24"/>
        </w:rPr>
        <w:t xml:space="preserve"> </w:t>
      </w:r>
      <w:r w:rsidRPr="00445FF0">
        <w:rPr>
          <w:rFonts w:ascii="Arial" w:eastAsia="Calibri" w:hAnsi="Arial" w:cs="Arial"/>
          <w:spacing w:val="-9"/>
          <w:sz w:val="24"/>
          <w:szCs w:val="24"/>
        </w:rPr>
        <w:t>W</w:t>
      </w:r>
      <w:r w:rsidRPr="00445FF0">
        <w:rPr>
          <w:rFonts w:ascii="Arial" w:eastAsia="Calibri" w:hAnsi="Arial" w:cs="Arial"/>
          <w:sz w:val="24"/>
          <w:szCs w:val="24"/>
        </w:rPr>
        <w:t>e</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k</w:t>
      </w:r>
      <w:r w:rsidRPr="00445FF0">
        <w:rPr>
          <w:rFonts w:ascii="Arial" w:eastAsia="Calibri" w:hAnsi="Arial" w:cs="Arial"/>
          <w:spacing w:val="-1"/>
          <w:sz w:val="24"/>
          <w:szCs w:val="24"/>
        </w:rPr>
        <w:t>n</w:t>
      </w:r>
      <w:r w:rsidRPr="00445FF0">
        <w:rPr>
          <w:rFonts w:ascii="Arial" w:eastAsia="Calibri" w:hAnsi="Arial" w:cs="Arial"/>
          <w:spacing w:val="-4"/>
          <w:sz w:val="24"/>
          <w:szCs w:val="24"/>
        </w:rPr>
        <w:t>o</w:t>
      </w:r>
      <w:r w:rsidRPr="00445FF0">
        <w:rPr>
          <w:rFonts w:ascii="Arial" w:eastAsia="Calibri" w:hAnsi="Arial" w:cs="Arial"/>
          <w:sz w:val="24"/>
          <w:szCs w:val="24"/>
        </w:rPr>
        <w:t>w</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1"/>
          <w:sz w:val="24"/>
          <w:szCs w:val="24"/>
        </w:rPr>
        <w:t>h</w:t>
      </w:r>
      <w:r w:rsidRPr="00445FF0">
        <w:rPr>
          <w:rFonts w:ascii="Arial" w:eastAsia="Calibri" w:hAnsi="Arial" w:cs="Arial"/>
          <w:spacing w:val="-3"/>
          <w:sz w:val="24"/>
          <w:szCs w:val="24"/>
        </w:rPr>
        <w:t>a</w:t>
      </w:r>
      <w:r w:rsidRPr="00445FF0">
        <w:rPr>
          <w:rFonts w:ascii="Arial" w:eastAsia="Calibri" w:hAnsi="Arial" w:cs="Arial"/>
          <w:sz w:val="24"/>
          <w:szCs w:val="24"/>
        </w:rPr>
        <w:t>t</w:t>
      </w:r>
      <w:r w:rsidRPr="00445FF0">
        <w:rPr>
          <w:rFonts w:ascii="Arial" w:eastAsia="Calibri" w:hAnsi="Arial" w:cs="Arial"/>
          <w:spacing w:val="-1"/>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fix</w:t>
      </w:r>
      <w:r w:rsidRPr="00445FF0">
        <w:rPr>
          <w:rFonts w:ascii="Arial" w:eastAsia="Calibri" w:hAnsi="Arial" w:cs="Arial"/>
          <w:spacing w:val="-2"/>
          <w:sz w:val="24"/>
          <w:szCs w:val="24"/>
        </w:rPr>
        <w:t xml:space="preserve"> </w:t>
      </w:r>
      <w:r w:rsidRPr="00445FF0">
        <w:rPr>
          <w:rFonts w:ascii="Arial" w:eastAsia="Calibri" w:hAnsi="Arial" w:cs="Arial"/>
          <w:sz w:val="24"/>
          <w:szCs w:val="24"/>
        </w:rPr>
        <w:t>is</w:t>
      </w:r>
      <w:r w:rsidRPr="00445FF0">
        <w:rPr>
          <w:rFonts w:ascii="Arial" w:eastAsia="Calibri" w:hAnsi="Arial" w:cs="Arial"/>
          <w:spacing w:val="-1"/>
          <w:sz w:val="24"/>
          <w:szCs w:val="24"/>
        </w:rPr>
        <w:t xml:space="preserve"> </w:t>
      </w:r>
      <w:r w:rsidRPr="00445FF0">
        <w:rPr>
          <w:rFonts w:ascii="Arial" w:eastAsia="Calibri" w:hAnsi="Arial" w:cs="Arial"/>
          <w:spacing w:val="-2"/>
          <w:sz w:val="24"/>
          <w:szCs w:val="24"/>
        </w:rPr>
        <w:t>s</w:t>
      </w:r>
      <w:r w:rsidRPr="00445FF0">
        <w:rPr>
          <w:rFonts w:ascii="Arial" w:eastAsia="Calibri" w:hAnsi="Arial" w:cs="Arial"/>
          <w:sz w:val="24"/>
          <w:szCs w:val="24"/>
        </w:rPr>
        <w:t>till</w:t>
      </w:r>
      <w:r w:rsidRPr="00445FF0">
        <w:rPr>
          <w:rFonts w:ascii="Arial" w:eastAsia="Calibri" w:hAnsi="Arial" w:cs="Arial"/>
          <w:spacing w:val="-2"/>
          <w:sz w:val="24"/>
          <w:szCs w:val="24"/>
        </w:rPr>
        <w:t xml:space="preserve"> </w:t>
      </w:r>
      <w:r w:rsidRPr="00445FF0">
        <w:rPr>
          <w:rFonts w:ascii="Arial" w:eastAsia="Calibri" w:hAnsi="Arial" w:cs="Arial"/>
          <w:spacing w:val="-3"/>
          <w:sz w:val="24"/>
          <w:szCs w:val="24"/>
        </w:rPr>
        <w:t>i</w:t>
      </w:r>
      <w:r w:rsidRPr="00445FF0">
        <w:rPr>
          <w:rFonts w:ascii="Arial" w:eastAsia="Calibri" w:hAnsi="Arial" w:cs="Arial"/>
          <w:spacing w:val="-1"/>
          <w:sz w:val="24"/>
          <w:szCs w:val="24"/>
        </w:rPr>
        <w:t>n</w:t>
      </w:r>
      <w:r w:rsidRPr="00445FF0">
        <w:rPr>
          <w:rFonts w:ascii="Arial" w:eastAsia="Calibri" w:hAnsi="Arial" w:cs="Arial"/>
          <w:sz w:val="24"/>
          <w:szCs w:val="24"/>
        </w:rPr>
        <w:t>,</w:t>
      </w:r>
      <w:r w:rsidRPr="00445FF0">
        <w:rPr>
          <w:rFonts w:ascii="Arial" w:eastAsia="Calibri" w:hAnsi="Arial" w:cs="Arial"/>
          <w:spacing w:val="-2"/>
          <w:sz w:val="24"/>
          <w:szCs w:val="24"/>
        </w:rPr>
        <w:t xml:space="preserve"> </w:t>
      </w:r>
      <w:r w:rsidRPr="00445FF0">
        <w:rPr>
          <w:rFonts w:ascii="Arial" w:eastAsia="Calibri" w:hAnsi="Arial" w:cs="Arial"/>
          <w:sz w:val="24"/>
          <w:szCs w:val="24"/>
        </w:rPr>
        <w:t>a</w:t>
      </w:r>
      <w:r w:rsidRPr="00445FF0">
        <w:rPr>
          <w:rFonts w:ascii="Arial" w:eastAsia="Calibri" w:hAnsi="Arial" w:cs="Arial"/>
          <w:spacing w:val="-1"/>
          <w:sz w:val="24"/>
          <w:szCs w:val="24"/>
        </w:rPr>
        <w:t>n</w:t>
      </w:r>
      <w:r w:rsidRPr="00445FF0">
        <w:rPr>
          <w:rFonts w:ascii="Arial" w:eastAsia="Calibri" w:hAnsi="Arial" w:cs="Arial"/>
          <w:sz w:val="24"/>
          <w:szCs w:val="24"/>
        </w:rPr>
        <w:t>d</w:t>
      </w:r>
      <w:r w:rsidRPr="00445FF0">
        <w:rPr>
          <w:rFonts w:ascii="Arial" w:eastAsia="Calibri" w:hAnsi="Arial" w:cs="Arial"/>
          <w:spacing w:val="-3"/>
          <w:sz w:val="24"/>
          <w:szCs w:val="24"/>
        </w:rPr>
        <w:t xml:space="preserve"> </w:t>
      </w:r>
      <w:r w:rsidRPr="00445FF0">
        <w:rPr>
          <w:rFonts w:ascii="Arial" w:eastAsia="Calibri" w:hAnsi="Arial" w:cs="Arial"/>
          <w:sz w:val="24"/>
          <w:szCs w:val="24"/>
        </w:rPr>
        <w:t>t</w:t>
      </w:r>
      <w:r w:rsidRPr="00445FF0">
        <w:rPr>
          <w:rFonts w:ascii="Arial" w:eastAsia="Calibri" w:hAnsi="Arial" w:cs="Arial"/>
          <w:spacing w:val="-1"/>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o</w:t>
      </w:r>
      <w:r w:rsidRPr="00445FF0">
        <w:rPr>
          <w:rFonts w:ascii="Arial" w:eastAsia="Calibri" w:hAnsi="Arial" w:cs="Arial"/>
          <w:spacing w:val="-1"/>
          <w:sz w:val="24"/>
          <w:szCs w:val="24"/>
        </w:rPr>
        <w:t>n</w:t>
      </w:r>
      <w:r w:rsidRPr="00445FF0">
        <w:rPr>
          <w:rFonts w:ascii="Arial" w:eastAsia="Calibri" w:hAnsi="Arial" w:cs="Arial"/>
          <w:spacing w:val="-5"/>
          <w:sz w:val="24"/>
          <w:szCs w:val="24"/>
        </w:rPr>
        <w:t>l</w:t>
      </w:r>
      <w:r w:rsidRPr="00445FF0">
        <w:rPr>
          <w:rFonts w:ascii="Arial" w:eastAsia="Calibri" w:hAnsi="Arial" w:cs="Arial"/>
          <w:sz w:val="24"/>
          <w:szCs w:val="24"/>
        </w:rPr>
        <w:t>y</w:t>
      </w:r>
      <w:r w:rsidRPr="00445FF0">
        <w:rPr>
          <w:rFonts w:ascii="Arial" w:eastAsia="Calibri" w:hAnsi="Arial" w:cs="Arial"/>
          <w:spacing w:val="2"/>
          <w:sz w:val="24"/>
          <w:szCs w:val="24"/>
        </w:rPr>
        <w:t xml:space="preserve"> </w:t>
      </w:r>
      <w:r w:rsidRPr="00445FF0">
        <w:rPr>
          <w:rFonts w:ascii="Arial" w:eastAsia="Calibri" w:hAnsi="Arial" w:cs="Arial"/>
          <w:sz w:val="24"/>
          <w:szCs w:val="24"/>
        </w:rPr>
        <w:t>q</w:t>
      </w:r>
      <w:r w:rsidRPr="00445FF0">
        <w:rPr>
          <w:rFonts w:ascii="Arial" w:eastAsia="Calibri" w:hAnsi="Arial" w:cs="Arial"/>
          <w:spacing w:val="-1"/>
          <w:sz w:val="24"/>
          <w:szCs w:val="24"/>
        </w:rPr>
        <w:t>u</w:t>
      </w:r>
      <w:r w:rsidRPr="00445FF0">
        <w:rPr>
          <w:rFonts w:ascii="Arial" w:eastAsia="Calibri" w:hAnsi="Arial" w:cs="Arial"/>
          <w:spacing w:val="1"/>
          <w:sz w:val="24"/>
          <w:szCs w:val="24"/>
        </w:rPr>
        <w:t>e</w:t>
      </w:r>
      <w:r w:rsidRPr="00445FF0">
        <w:rPr>
          <w:rFonts w:ascii="Arial" w:eastAsia="Calibri" w:hAnsi="Arial" w:cs="Arial"/>
          <w:spacing w:val="-2"/>
          <w:sz w:val="24"/>
          <w:szCs w:val="24"/>
        </w:rPr>
        <w:t>s</w:t>
      </w:r>
      <w:r w:rsidRPr="00445FF0">
        <w:rPr>
          <w:rFonts w:ascii="Arial" w:eastAsia="Calibri" w:hAnsi="Arial" w:cs="Arial"/>
          <w:sz w:val="24"/>
          <w:szCs w:val="24"/>
        </w:rPr>
        <w:t>t</w:t>
      </w:r>
      <w:r w:rsidRPr="00445FF0">
        <w:rPr>
          <w:rFonts w:ascii="Arial" w:eastAsia="Calibri" w:hAnsi="Arial" w:cs="Arial"/>
          <w:spacing w:val="-5"/>
          <w:sz w:val="24"/>
          <w:szCs w:val="24"/>
        </w:rPr>
        <w:t>i</w:t>
      </w:r>
      <w:r w:rsidRPr="00445FF0">
        <w:rPr>
          <w:rFonts w:ascii="Arial" w:eastAsia="Calibri" w:hAnsi="Arial" w:cs="Arial"/>
          <w:spacing w:val="1"/>
          <w:sz w:val="24"/>
          <w:szCs w:val="24"/>
        </w:rPr>
        <w:t>o</w:t>
      </w:r>
      <w:r w:rsidRPr="00445FF0">
        <w:rPr>
          <w:rFonts w:ascii="Arial" w:eastAsia="Calibri" w:hAnsi="Arial" w:cs="Arial"/>
          <w:sz w:val="24"/>
          <w:szCs w:val="24"/>
        </w:rPr>
        <w:t>n t</w:t>
      </w:r>
      <w:r w:rsidRPr="00445FF0">
        <w:rPr>
          <w:rFonts w:ascii="Arial" w:eastAsia="Calibri" w:hAnsi="Arial" w:cs="Arial"/>
          <w:spacing w:val="-1"/>
          <w:sz w:val="24"/>
          <w:szCs w:val="24"/>
        </w:rPr>
        <w:t>h</w:t>
      </w:r>
      <w:r w:rsidRPr="00445FF0">
        <w:rPr>
          <w:rFonts w:ascii="Arial" w:eastAsia="Calibri" w:hAnsi="Arial" w:cs="Arial"/>
          <w:spacing w:val="-3"/>
          <w:sz w:val="24"/>
          <w:szCs w:val="24"/>
        </w:rPr>
        <w:t>a</w:t>
      </w:r>
      <w:r w:rsidRPr="00445FF0">
        <w:rPr>
          <w:rFonts w:ascii="Arial" w:eastAsia="Calibri" w:hAnsi="Arial" w:cs="Arial"/>
          <w:sz w:val="24"/>
          <w:szCs w:val="24"/>
        </w:rPr>
        <w:t>t</w:t>
      </w:r>
      <w:r w:rsidRPr="00445FF0">
        <w:rPr>
          <w:rFonts w:ascii="Arial" w:eastAsia="Calibri" w:hAnsi="Arial" w:cs="Arial"/>
          <w:spacing w:val="-4"/>
          <w:sz w:val="24"/>
          <w:szCs w:val="24"/>
        </w:rPr>
        <w:t xml:space="preserve"> </w:t>
      </w:r>
      <w:r w:rsidRPr="00445FF0">
        <w:rPr>
          <w:rFonts w:ascii="Arial" w:eastAsia="Calibri" w:hAnsi="Arial" w:cs="Arial"/>
          <w:spacing w:val="-3"/>
          <w:sz w:val="24"/>
          <w:szCs w:val="24"/>
        </w:rPr>
        <w:t>r</w:t>
      </w:r>
      <w:r w:rsidRPr="00445FF0">
        <w:rPr>
          <w:rFonts w:ascii="Arial" w:eastAsia="Calibri" w:hAnsi="Arial" w:cs="Arial"/>
          <w:spacing w:val="-2"/>
          <w:sz w:val="24"/>
          <w:szCs w:val="24"/>
        </w:rPr>
        <w:t>e</w:t>
      </w:r>
      <w:r w:rsidRPr="00445FF0">
        <w:rPr>
          <w:rFonts w:ascii="Arial" w:eastAsia="Calibri" w:hAnsi="Arial" w:cs="Arial"/>
          <w:spacing w:val="-1"/>
          <w:sz w:val="24"/>
          <w:szCs w:val="24"/>
        </w:rPr>
        <w:t>m</w:t>
      </w:r>
      <w:r w:rsidRPr="00445FF0">
        <w:rPr>
          <w:rFonts w:ascii="Arial" w:eastAsia="Calibri" w:hAnsi="Arial" w:cs="Arial"/>
          <w:sz w:val="24"/>
          <w:szCs w:val="24"/>
        </w:rPr>
        <w:t>a</w:t>
      </w:r>
      <w:r w:rsidRPr="00445FF0">
        <w:rPr>
          <w:rFonts w:ascii="Arial" w:eastAsia="Calibri" w:hAnsi="Arial" w:cs="Arial"/>
          <w:spacing w:val="2"/>
          <w:sz w:val="24"/>
          <w:szCs w:val="24"/>
        </w:rPr>
        <w:t>i</w:t>
      </w:r>
      <w:r w:rsidRPr="00445FF0">
        <w:rPr>
          <w:rFonts w:ascii="Arial" w:eastAsia="Calibri" w:hAnsi="Arial" w:cs="Arial"/>
          <w:spacing w:val="-1"/>
          <w:sz w:val="24"/>
          <w:szCs w:val="24"/>
        </w:rPr>
        <w:t>n</w:t>
      </w:r>
      <w:r w:rsidRPr="00445FF0">
        <w:rPr>
          <w:rFonts w:ascii="Arial" w:eastAsia="Calibri" w:hAnsi="Arial" w:cs="Arial"/>
          <w:sz w:val="24"/>
          <w:szCs w:val="24"/>
        </w:rPr>
        <w:t xml:space="preserve">s </w:t>
      </w:r>
      <w:r w:rsidRPr="00445FF0">
        <w:rPr>
          <w:rFonts w:ascii="Arial" w:eastAsia="Calibri" w:hAnsi="Arial" w:cs="Arial"/>
          <w:spacing w:val="-2"/>
          <w:sz w:val="24"/>
          <w:szCs w:val="24"/>
        </w:rPr>
        <w:t>i</w:t>
      </w:r>
      <w:r w:rsidRPr="00445FF0">
        <w:rPr>
          <w:rFonts w:ascii="Arial" w:eastAsia="Calibri" w:hAnsi="Arial" w:cs="Arial"/>
          <w:sz w:val="24"/>
          <w:szCs w:val="24"/>
        </w:rPr>
        <w:t>s</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w</w:t>
      </w:r>
      <w:r w:rsidRPr="00445FF0">
        <w:rPr>
          <w:rFonts w:ascii="Arial" w:eastAsia="Calibri" w:hAnsi="Arial" w:cs="Arial"/>
          <w:spacing w:val="-1"/>
          <w:sz w:val="24"/>
          <w:szCs w:val="24"/>
        </w:rPr>
        <w:t>h</w:t>
      </w:r>
      <w:r w:rsidRPr="00445FF0">
        <w:rPr>
          <w:rFonts w:ascii="Arial" w:eastAsia="Calibri" w:hAnsi="Arial" w:cs="Arial"/>
          <w:spacing w:val="-2"/>
          <w:sz w:val="24"/>
          <w:szCs w:val="24"/>
        </w:rPr>
        <w:t>e</w:t>
      </w:r>
      <w:r w:rsidRPr="00445FF0">
        <w:rPr>
          <w:rFonts w:ascii="Arial" w:eastAsia="Calibri" w:hAnsi="Arial" w:cs="Arial"/>
          <w:sz w:val="24"/>
          <w:szCs w:val="24"/>
        </w:rPr>
        <w:t>ther</w:t>
      </w:r>
      <w:r w:rsidRPr="00445FF0">
        <w:rPr>
          <w:rFonts w:ascii="Arial" w:eastAsia="Calibri" w:hAnsi="Arial" w:cs="Arial"/>
          <w:spacing w:val="-2"/>
          <w:sz w:val="24"/>
          <w:szCs w:val="24"/>
        </w:rPr>
        <w:t xml:space="preserve"> </w:t>
      </w:r>
      <w:r w:rsidRPr="00445FF0">
        <w:rPr>
          <w:rFonts w:ascii="Arial" w:eastAsia="Calibri" w:hAnsi="Arial" w:cs="Arial"/>
          <w:sz w:val="24"/>
          <w:szCs w:val="24"/>
        </w:rPr>
        <w:t>a</w:t>
      </w:r>
      <w:r w:rsidRPr="00445FF0">
        <w:rPr>
          <w:rFonts w:ascii="Arial" w:eastAsia="Calibri" w:hAnsi="Arial" w:cs="Arial"/>
          <w:spacing w:val="-1"/>
          <w:sz w:val="24"/>
          <w:szCs w:val="24"/>
        </w:rPr>
        <w:t xml:space="preserve"> </w:t>
      </w:r>
      <w:r w:rsidRPr="00445FF0">
        <w:rPr>
          <w:rFonts w:ascii="Arial" w:eastAsia="Calibri" w:hAnsi="Arial" w:cs="Arial"/>
          <w:spacing w:val="-5"/>
          <w:sz w:val="24"/>
          <w:szCs w:val="24"/>
        </w:rPr>
        <w:t>r</w:t>
      </w:r>
      <w:r w:rsidRPr="00445FF0">
        <w:rPr>
          <w:rFonts w:ascii="Arial" w:eastAsia="Calibri" w:hAnsi="Arial" w:cs="Arial"/>
          <w:spacing w:val="1"/>
          <w:sz w:val="24"/>
          <w:szCs w:val="24"/>
        </w:rPr>
        <w:t>e</w:t>
      </w:r>
      <w:r w:rsidRPr="00445FF0">
        <w:rPr>
          <w:rFonts w:ascii="Arial" w:eastAsia="Calibri" w:hAnsi="Arial" w:cs="Arial"/>
          <w:sz w:val="24"/>
          <w:szCs w:val="24"/>
        </w:rPr>
        <w:t>al</w:t>
      </w:r>
      <w:r w:rsidRPr="00445FF0">
        <w:rPr>
          <w:rFonts w:ascii="Arial" w:eastAsia="Calibri" w:hAnsi="Arial" w:cs="Arial"/>
          <w:spacing w:val="-1"/>
          <w:sz w:val="24"/>
          <w:szCs w:val="24"/>
        </w:rPr>
        <w:t xml:space="preserve"> </w:t>
      </w:r>
      <w:r w:rsidRPr="00445FF0">
        <w:rPr>
          <w:rFonts w:ascii="Arial" w:eastAsia="Calibri" w:hAnsi="Arial" w:cs="Arial"/>
          <w:sz w:val="24"/>
          <w:szCs w:val="24"/>
        </w:rPr>
        <w:t>f</w:t>
      </w:r>
      <w:r w:rsidRPr="00445FF0">
        <w:rPr>
          <w:rFonts w:ascii="Arial" w:eastAsia="Calibri" w:hAnsi="Arial" w:cs="Arial"/>
          <w:spacing w:val="-3"/>
          <w:sz w:val="24"/>
          <w:szCs w:val="24"/>
        </w:rPr>
        <w:t>i</w:t>
      </w:r>
      <w:r w:rsidRPr="00445FF0">
        <w:rPr>
          <w:rFonts w:ascii="Arial" w:eastAsia="Calibri" w:hAnsi="Arial" w:cs="Arial"/>
          <w:sz w:val="24"/>
          <w:szCs w:val="24"/>
        </w:rPr>
        <w:t>x</w:t>
      </w:r>
      <w:r w:rsidRPr="00445FF0">
        <w:rPr>
          <w:rFonts w:ascii="Arial" w:eastAsia="Calibri" w:hAnsi="Arial" w:cs="Arial"/>
          <w:spacing w:val="1"/>
          <w:sz w:val="24"/>
          <w:szCs w:val="24"/>
        </w:rPr>
        <w:t xml:space="preserve"> </w:t>
      </w:r>
      <w:r w:rsidRPr="00445FF0">
        <w:rPr>
          <w:rFonts w:ascii="Arial" w:eastAsia="Calibri" w:hAnsi="Arial" w:cs="Arial"/>
          <w:sz w:val="24"/>
          <w:szCs w:val="24"/>
        </w:rPr>
        <w:t>is in</w:t>
      </w:r>
      <w:r w:rsidRPr="00445FF0">
        <w:rPr>
          <w:rFonts w:ascii="Arial" w:eastAsia="Calibri" w:hAnsi="Arial" w:cs="Arial"/>
          <w:spacing w:val="-2"/>
          <w:sz w:val="24"/>
          <w:szCs w:val="24"/>
        </w:rPr>
        <w:t xml:space="preserve"> </w:t>
      </w:r>
      <w:r w:rsidRPr="00445FF0">
        <w:rPr>
          <w:rFonts w:ascii="Arial" w:eastAsia="Calibri" w:hAnsi="Arial" w:cs="Arial"/>
          <w:spacing w:val="-1"/>
          <w:sz w:val="24"/>
          <w:szCs w:val="24"/>
        </w:rPr>
        <w:t>ou</w:t>
      </w:r>
      <w:r w:rsidRPr="00445FF0">
        <w:rPr>
          <w:rFonts w:ascii="Arial" w:eastAsia="Calibri" w:hAnsi="Arial" w:cs="Arial"/>
          <w:sz w:val="24"/>
          <w:szCs w:val="24"/>
        </w:rPr>
        <w:t>r f</w:t>
      </w:r>
      <w:r w:rsidRPr="00445FF0">
        <w:rPr>
          <w:rFonts w:ascii="Arial" w:eastAsia="Calibri" w:hAnsi="Arial" w:cs="Arial"/>
          <w:spacing w:val="-1"/>
          <w:sz w:val="24"/>
          <w:szCs w:val="24"/>
        </w:rPr>
        <w:t>u</w:t>
      </w:r>
      <w:r w:rsidRPr="00445FF0">
        <w:rPr>
          <w:rFonts w:ascii="Arial" w:eastAsia="Calibri" w:hAnsi="Arial" w:cs="Arial"/>
          <w:sz w:val="24"/>
          <w:szCs w:val="24"/>
        </w:rPr>
        <w:t>t</w:t>
      </w:r>
      <w:r w:rsidRPr="00445FF0">
        <w:rPr>
          <w:rFonts w:ascii="Arial" w:eastAsia="Calibri" w:hAnsi="Arial" w:cs="Arial"/>
          <w:spacing w:val="-1"/>
          <w:sz w:val="24"/>
          <w:szCs w:val="24"/>
        </w:rPr>
        <w:t>u</w:t>
      </w:r>
      <w:r w:rsidRPr="00445FF0">
        <w:rPr>
          <w:rFonts w:ascii="Arial" w:eastAsia="Calibri" w:hAnsi="Arial" w:cs="Arial"/>
          <w:spacing w:val="-5"/>
          <w:sz w:val="24"/>
          <w:szCs w:val="24"/>
        </w:rPr>
        <w:t>r</w:t>
      </w:r>
      <w:r w:rsidRPr="00445FF0">
        <w:rPr>
          <w:rFonts w:ascii="Arial" w:eastAsia="Calibri" w:hAnsi="Arial" w:cs="Arial"/>
          <w:sz w:val="24"/>
          <w:szCs w:val="24"/>
        </w:rPr>
        <w:t>e</w:t>
      </w:r>
      <w:r w:rsidRPr="00445FF0">
        <w:rPr>
          <w:rFonts w:ascii="Arial" w:eastAsia="Calibri" w:hAnsi="Arial" w:cs="Arial"/>
          <w:spacing w:val="-4"/>
          <w:sz w:val="24"/>
          <w:szCs w:val="24"/>
        </w:rPr>
        <w:t xml:space="preserve"> </w:t>
      </w:r>
      <w:r w:rsidRPr="00445FF0">
        <w:rPr>
          <w:rFonts w:ascii="Arial" w:eastAsia="Calibri" w:hAnsi="Arial" w:cs="Arial"/>
          <w:spacing w:val="4"/>
          <w:sz w:val="24"/>
          <w:szCs w:val="24"/>
        </w:rPr>
        <w:t>o</w:t>
      </w:r>
      <w:r w:rsidRPr="00445FF0">
        <w:rPr>
          <w:rFonts w:ascii="Arial" w:eastAsia="Calibri" w:hAnsi="Arial" w:cs="Arial"/>
          <w:sz w:val="24"/>
          <w:szCs w:val="24"/>
        </w:rPr>
        <w:t>r</w:t>
      </w:r>
      <w:r w:rsidRPr="00445FF0">
        <w:rPr>
          <w:rFonts w:ascii="Arial" w:eastAsia="Calibri" w:hAnsi="Arial" w:cs="Arial"/>
          <w:spacing w:val="-2"/>
          <w:sz w:val="24"/>
          <w:szCs w:val="24"/>
        </w:rPr>
        <w:t xml:space="preserve"> </w:t>
      </w:r>
      <w:r w:rsidRPr="00445FF0">
        <w:rPr>
          <w:rFonts w:ascii="Arial" w:eastAsia="Calibri" w:hAnsi="Arial" w:cs="Arial"/>
          <w:sz w:val="24"/>
          <w:szCs w:val="24"/>
        </w:rPr>
        <w:t>t</w:t>
      </w:r>
      <w:r w:rsidRPr="00445FF0">
        <w:rPr>
          <w:rFonts w:ascii="Arial" w:eastAsia="Calibri" w:hAnsi="Arial" w:cs="Arial"/>
          <w:spacing w:val="-3"/>
          <w:sz w:val="24"/>
          <w:szCs w:val="24"/>
        </w:rPr>
        <w:t>h</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z w:val="24"/>
          <w:szCs w:val="24"/>
        </w:rPr>
        <w:t>s</w:t>
      </w:r>
      <w:r w:rsidRPr="00445FF0">
        <w:rPr>
          <w:rFonts w:ascii="Arial" w:eastAsia="Calibri" w:hAnsi="Arial" w:cs="Arial"/>
          <w:spacing w:val="-2"/>
          <w:sz w:val="24"/>
          <w:szCs w:val="24"/>
        </w:rPr>
        <w:t>a</w:t>
      </w:r>
      <w:r w:rsidRPr="00445FF0">
        <w:rPr>
          <w:rFonts w:ascii="Arial" w:eastAsia="Calibri" w:hAnsi="Arial" w:cs="Arial"/>
          <w:spacing w:val="1"/>
          <w:sz w:val="24"/>
          <w:szCs w:val="24"/>
        </w:rPr>
        <w:t>m</w:t>
      </w:r>
      <w:r w:rsidRPr="00445FF0">
        <w:rPr>
          <w:rFonts w:ascii="Arial" w:eastAsia="Calibri" w:hAnsi="Arial" w:cs="Arial"/>
          <w:sz w:val="24"/>
          <w:szCs w:val="24"/>
        </w:rPr>
        <w:t>e</w:t>
      </w:r>
      <w:r w:rsidRPr="00445FF0">
        <w:rPr>
          <w:rFonts w:ascii="Arial" w:eastAsia="Calibri" w:hAnsi="Arial" w:cs="Arial"/>
          <w:spacing w:val="-1"/>
          <w:sz w:val="24"/>
          <w:szCs w:val="24"/>
        </w:rPr>
        <w:t xml:space="preserve"> p</w:t>
      </w:r>
      <w:r w:rsidRPr="00445FF0">
        <w:rPr>
          <w:rFonts w:ascii="Arial" w:eastAsia="Calibri" w:hAnsi="Arial" w:cs="Arial"/>
          <w:spacing w:val="-3"/>
          <w:sz w:val="24"/>
          <w:szCs w:val="24"/>
        </w:rPr>
        <w:t>h</w:t>
      </w:r>
      <w:r w:rsidRPr="00445FF0">
        <w:rPr>
          <w:rFonts w:ascii="Arial" w:eastAsia="Calibri" w:hAnsi="Arial" w:cs="Arial"/>
          <w:spacing w:val="1"/>
          <w:sz w:val="24"/>
          <w:szCs w:val="24"/>
        </w:rPr>
        <w:t>o</w:t>
      </w:r>
      <w:r w:rsidRPr="00445FF0">
        <w:rPr>
          <w:rFonts w:ascii="Arial" w:eastAsia="Calibri" w:hAnsi="Arial" w:cs="Arial"/>
          <w:spacing w:val="-3"/>
          <w:sz w:val="24"/>
          <w:szCs w:val="24"/>
        </w:rPr>
        <w:t>n</w:t>
      </w:r>
      <w:r w:rsidRPr="00445FF0">
        <w:rPr>
          <w:rFonts w:ascii="Arial" w:eastAsia="Calibri" w:hAnsi="Arial" w:cs="Arial"/>
          <w:sz w:val="24"/>
          <w:szCs w:val="24"/>
        </w:rPr>
        <w:t>y</w:t>
      </w:r>
      <w:r w:rsidRPr="00445FF0">
        <w:rPr>
          <w:rFonts w:ascii="Arial" w:eastAsia="Calibri" w:hAnsi="Arial" w:cs="Arial"/>
          <w:spacing w:val="-3"/>
          <w:sz w:val="24"/>
          <w:szCs w:val="24"/>
        </w:rPr>
        <w:t xml:space="preserve"> </w:t>
      </w:r>
      <w:r w:rsidRPr="00445FF0">
        <w:rPr>
          <w:rFonts w:ascii="Arial" w:eastAsia="Calibri" w:hAnsi="Arial" w:cs="Arial"/>
          <w:sz w:val="24"/>
          <w:szCs w:val="24"/>
        </w:rPr>
        <w:t>wi</w:t>
      </w:r>
      <w:r w:rsidRPr="00445FF0">
        <w:rPr>
          <w:rFonts w:ascii="Arial" w:eastAsia="Calibri" w:hAnsi="Arial" w:cs="Arial"/>
          <w:spacing w:val="-1"/>
          <w:sz w:val="24"/>
          <w:szCs w:val="24"/>
        </w:rPr>
        <w:t>n</w:t>
      </w:r>
      <w:r w:rsidRPr="00445FF0">
        <w:rPr>
          <w:rFonts w:ascii="Arial" w:eastAsia="Calibri" w:hAnsi="Arial" w:cs="Arial"/>
          <w:spacing w:val="-3"/>
          <w:sz w:val="24"/>
          <w:szCs w:val="24"/>
        </w:rPr>
        <w:t>d</w:t>
      </w:r>
      <w:r w:rsidRPr="00445FF0">
        <w:rPr>
          <w:rFonts w:ascii="Arial" w:eastAsia="Calibri" w:hAnsi="Arial" w:cs="Arial"/>
          <w:spacing w:val="1"/>
          <w:sz w:val="24"/>
          <w:szCs w:val="24"/>
        </w:rPr>
        <w:t>o</w:t>
      </w:r>
      <w:r w:rsidRPr="00445FF0">
        <w:rPr>
          <w:rFonts w:ascii="Arial" w:eastAsia="Calibri" w:hAnsi="Arial" w:cs="Arial"/>
          <w:sz w:val="24"/>
          <w:szCs w:val="24"/>
        </w:rPr>
        <w:t>w</w:t>
      </w:r>
      <w:r w:rsidRPr="00445FF0">
        <w:rPr>
          <w:rFonts w:ascii="Arial" w:eastAsia="Calibri" w:hAnsi="Arial" w:cs="Arial"/>
          <w:spacing w:val="1"/>
          <w:sz w:val="24"/>
          <w:szCs w:val="24"/>
        </w:rPr>
        <w:t xml:space="preserve"> </w:t>
      </w:r>
      <w:r w:rsidRPr="00445FF0">
        <w:rPr>
          <w:rFonts w:ascii="Arial" w:eastAsia="Calibri" w:hAnsi="Arial" w:cs="Arial"/>
          <w:spacing w:val="-1"/>
          <w:sz w:val="24"/>
          <w:szCs w:val="24"/>
        </w:rPr>
        <w:t>d</w:t>
      </w:r>
      <w:r w:rsidRPr="00445FF0">
        <w:rPr>
          <w:rFonts w:ascii="Arial" w:eastAsia="Calibri" w:hAnsi="Arial" w:cs="Arial"/>
          <w:spacing w:val="-7"/>
          <w:sz w:val="24"/>
          <w:szCs w:val="24"/>
        </w:rPr>
        <w:t>r</w:t>
      </w:r>
      <w:r w:rsidRPr="00445FF0">
        <w:rPr>
          <w:rFonts w:ascii="Arial" w:eastAsia="Calibri" w:hAnsi="Arial" w:cs="Arial"/>
          <w:sz w:val="24"/>
          <w:szCs w:val="24"/>
        </w:rPr>
        <w:t>e</w:t>
      </w:r>
      <w:r w:rsidRPr="00445FF0">
        <w:rPr>
          <w:rFonts w:ascii="Arial" w:eastAsia="Calibri" w:hAnsi="Arial" w:cs="Arial"/>
          <w:spacing w:val="-2"/>
          <w:sz w:val="24"/>
          <w:szCs w:val="24"/>
        </w:rPr>
        <w:t>s</w:t>
      </w:r>
      <w:r w:rsidRPr="00445FF0">
        <w:rPr>
          <w:rFonts w:ascii="Arial" w:eastAsia="Calibri" w:hAnsi="Arial" w:cs="Arial"/>
          <w:sz w:val="24"/>
          <w:szCs w:val="24"/>
        </w:rPr>
        <w:t>s</w:t>
      </w:r>
      <w:r w:rsidRPr="00445FF0">
        <w:rPr>
          <w:rFonts w:ascii="Arial" w:eastAsia="Calibri" w:hAnsi="Arial" w:cs="Arial"/>
          <w:spacing w:val="-3"/>
          <w:sz w:val="24"/>
          <w:szCs w:val="24"/>
        </w:rPr>
        <w:t>i</w:t>
      </w:r>
      <w:r w:rsidRPr="00445FF0">
        <w:rPr>
          <w:rFonts w:ascii="Arial" w:eastAsia="Calibri" w:hAnsi="Arial" w:cs="Arial"/>
          <w:spacing w:val="-1"/>
          <w:sz w:val="24"/>
          <w:szCs w:val="24"/>
        </w:rPr>
        <w:t>n</w:t>
      </w:r>
      <w:r w:rsidRPr="00445FF0">
        <w:rPr>
          <w:rFonts w:ascii="Arial" w:eastAsia="Calibri" w:hAnsi="Arial" w:cs="Arial"/>
          <w:sz w:val="24"/>
          <w:szCs w:val="24"/>
        </w:rPr>
        <w:t xml:space="preserve">g </w:t>
      </w:r>
      <w:r w:rsidRPr="00445FF0">
        <w:rPr>
          <w:rFonts w:ascii="Arial" w:eastAsia="Calibri" w:hAnsi="Arial" w:cs="Arial"/>
          <w:spacing w:val="1"/>
          <w:sz w:val="24"/>
          <w:szCs w:val="24"/>
        </w:rPr>
        <w:t>w</w:t>
      </w:r>
      <w:r w:rsidRPr="00445FF0">
        <w:rPr>
          <w:rFonts w:ascii="Arial" w:eastAsia="Calibri" w:hAnsi="Arial" w:cs="Arial"/>
          <w:sz w:val="24"/>
          <w:szCs w:val="24"/>
        </w:rPr>
        <w:t xml:space="preserve">ill </w:t>
      </w:r>
      <w:r w:rsidRPr="00445FF0">
        <w:rPr>
          <w:rFonts w:ascii="Arial" w:eastAsia="Calibri" w:hAnsi="Arial" w:cs="Arial"/>
          <w:spacing w:val="-5"/>
          <w:sz w:val="24"/>
          <w:szCs w:val="24"/>
        </w:rPr>
        <w:t>c</w:t>
      </w:r>
      <w:r w:rsidRPr="00445FF0">
        <w:rPr>
          <w:rFonts w:ascii="Arial" w:eastAsia="Calibri" w:hAnsi="Arial" w:cs="Arial"/>
          <w:spacing w:val="2"/>
          <w:sz w:val="24"/>
          <w:szCs w:val="24"/>
        </w:rPr>
        <w:t>o</w:t>
      </w:r>
      <w:r w:rsidRPr="00445FF0">
        <w:rPr>
          <w:rFonts w:ascii="Arial" w:eastAsia="Calibri" w:hAnsi="Arial" w:cs="Arial"/>
          <w:spacing w:val="-3"/>
          <w:sz w:val="24"/>
          <w:szCs w:val="24"/>
        </w:rPr>
        <w:t>n</w:t>
      </w:r>
      <w:r w:rsidRPr="00445FF0">
        <w:rPr>
          <w:rFonts w:ascii="Arial" w:eastAsia="Calibri" w:hAnsi="Arial" w:cs="Arial"/>
          <w:sz w:val="24"/>
          <w:szCs w:val="24"/>
        </w:rPr>
        <w:t>ti</w:t>
      </w:r>
      <w:r w:rsidRPr="00445FF0">
        <w:rPr>
          <w:rFonts w:ascii="Arial" w:eastAsia="Calibri" w:hAnsi="Arial" w:cs="Arial"/>
          <w:spacing w:val="-3"/>
          <w:sz w:val="24"/>
          <w:szCs w:val="24"/>
        </w:rPr>
        <w:t>n</w:t>
      </w:r>
      <w:r w:rsidRPr="00445FF0">
        <w:rPr>
          <w:rFonts w:ascii="Arial" w:eastAsia="Calibri" w:hAnsi="Arial" w:cs="Arial"/>
          <w:spacing w:val="-1"/>
          <w:sz w:val="24"/>
          <w:szCs w:val="24"/>
        </w:rPr>
        <w:t>u</w:t>
      </w:r>
      <w:r w:rsidRPr="00445FF0">
        <w:rPr>
          <w:rFonts w:ascii="Arial" w:eastAsia="Calibri" w:hAnsi="Arial" w:cs="Arial"/>
          <w:sz w:val="24"/>
          <w:szCs w:val="24"/>
        </w:rPr>
        <w:t>e</w:t>
      </w:r>
      <w:r w:rsidRPr="00445FF0">
        <w:rPr>
          <w:rFonts w:ascii="Arial" w:eastAsia="Calibri" w:hAnsi="Arial" w:cs="Arial"/>
          <w:spacing w:val="-1"/>
          <w:sz w:val="24"/>
          <w:szCs w:val="24"/>
        </w:rPr>
        <w:t xml:space="preserve"> </w:t>
      </w:r>
      <w:r w:rsidRPr="00445FF0">
        <w:rPr>
          <w:rFonts w:ascii="Arial" w:eastAsia="Calibri" w:hAnsi="Arial" w:cs="Arial"/>
          <w:spacing w:val="-4"/>
          <w:sz w:val="24"/>
          <w:szCs w:val="24"/>
        </w:rPr>
        <w:t>t</w:t>
      </w:r>
      <w:r w:rsidRPr="00445FF0">
        <w:rPr>
          <w:rFonts w:ascii="Arial" w:eastAsia="Calibri" w:hAnsi="Arial" w:cs="Arial"/>
          <w:sz w:val="24"/>
          <w:szCs w:val="24"/>
        </w:rPr>
        <w:t xml:space="preserve">o </w:t>
      </w:r>
      <w:r w:rsidRPr="00445FF0">
        <w:rPr>
          <w:rFonts w:ascii="Arial" w:eastAsia="Calibri" w:hAnsi="Arial" w:cs="Arial"/>
          <w:spacing w:val="-3"/>
          <w:sz w:val="24"/>
          <w:szCs w:val="24"/>
        </w:rPr>
        <w:t>b</w:t>
      </w:r>
      <w:r w:rsidRPr="00445FF0">
        <w:rPr>
          <w:rFonts w:ascii="Arial" w:eastAsia="Calibri" w:hAnsi="Arial" w:cs="Arial"/>
          <w:sz w:val="24"/>
          <w:szCs w:val="24"/>
        </w:rPr>
        <w:t>e</w:t>
      </w:r>
      <w:r w:rsidRPr="00445FF0">
        <w:rPr>
          <w:rFonts w:ascii="Arial" w:eastAsia="Calibri" w:hAnsi="Arial" w:cs="Arial"/>
          <w:spacing w:val="4"/>
          <w:sz w:val="24"/>
          <w:szCs w:val="24"/>
        </w:rPr>
        <w:t xml:space="preserve"> </w:t>
      </w:r>
      <w:r w:rsidRPr="00445FF0">
        <w:rPr>
          <w:rFonts w:ascii="Arial" w:eastAsia="Calibri" w:hAnsi="Arial" w:cs="Arial"/>
          <w:spacing w:val="-1"/>
          <w:sz w:val="24"/>
          <w:szCs w:val="24"/>
        </w:rPr>
        <w:t>p</w:t>
      </w:r>
      <w:r w:rsidRPr="00445FF0">
        <w:rPr>
          <w:rFonts w:ascii="Arial" w:eastAsia="Calibri" w:hAnsi="Arial" w:cs="Arial"/>
          <w:sz w:val="24"/>
          <w:szCs w:val="24"/>
        </w:rPr>
        <w:t>a</w:t>
      </w:r>
      <w:r w:rsidRPr="00445FF0">
        <w:rPr>
          <w:rFonts w:ascii="Arial" w:eastAsia="Calibri" w:hAnsi="Arial" w:cs="Arial"/>
          <w:spacing w:val="-7"/>
          <w:sz w:val="24"/>
          <w:szCs w:val="24"/>
        </w:rPr>
        <w:t>r</w:t>
      </w:r>
      <w:r w:rsidRPr="00445FF0">
        <w:rPr>
          <w:rFonts w:ascii="Arial" w:eastAsia="Calibri" w:hAnsi="Arial" w:cs="Arial"/>
          <w:spacing w:val="-3"/>
          <w:sz w:val="24"/>
          <w:szCs w:val="24"/>
        </w:rPr>
        <w:t>a</w:t>
      </w:r>
      <w:r w:rsidRPr="00445FF0">
        <w:rPr>
          <w:rFonts w:ascii="Arial" w:eastAsia="Calibri" w:hAnsi="Arial" w:cs="Arial"/>
          <w:spacing w:val="-1"/>
          <w:sz w:val="24"/>
          <w:szCs w:val="24"/>
        </w:rPr>
        <w:t>d</w:t>
      </w:r>
      <w:r w:rsidRPr="00445FF0">
        <w:rPr>
          <w:rFonts w:ascii="Arial" w:eastAsia="Calibri" w:hAnsi="Arial" w:cs="Arial"/>
          <w:sz w:val="24"/>
          <w:szCs w:val="24"/>
        </w:rPr>
        <w:t>ed</w:t>
      </w:r>
      <w:r w:rsidRPr="00445FF0">
        <w:rPr>
          <w:rFonts w:ascii="Arial" w:eastAsia="Calibri" w:hAnsi="Arial" w:cs="Arial"/>
          <w:spacing w:val="-2"/>
          <w:sz w:val="24"/>
          <w:szCs w:val="24"/>
        </w:rPr>
        <w:t xml:space="preserve"> </w:t>
      </w:r>
      <w:r w:rsidRPr="00445FF0">
        <w:rPr>
          <w:rFonts w:ascii="Arial" w:eastAsia="Calibri" w:hAnsi="Arial" w:cs="Arial"/>
          <w:sz w:val="24"/>
          <w:szCs w:val="24"/>
        </w:rPr>
        <w:t>a</w:t>
      </w:r>
      <w:r w:rsidRPr="00445FF0">
        <w:rPr>
          <w:rFonts w:ascii="Arial" w:eastAsia="Calibri" w:hAnsi="Arial" w:cs="Arial"/>
          <w:spacing w:val="-1"/>
          <w:sz w:val="24"/>
          <w:szCs w:val="24"/>
        </w:rPr>
        <w:t>b</w:t>
      </w:r>
      <w:r w:rsidRPr="00445FF0">
        <w:rPr>
          <w:rFonts w:ascii="Arial" w:eastAsia="Calibri" w:hAnsi="Arial" w:cs="Arial"/>
          <w:spacing w:val="1"/>
          <w:sz w:val="24"/>
          <w:szCs w:val="24"/>
        </w:rPr>
        <w:t>o</w:t>
      </w:r>
      <w:r w:rsidRPr="00445FF0">
        <w:rPr>
          <w:rFonts w:ascii="Arial" w:eastAsia="Calibri" w:hAnsi="Arial" w:cs="Arial"/>
          <w:spacing w:val="-1"/>
          <w:sz w:val="24"/>
          <w:szCs w:val="24"/>
        </w:rPr>
        <w:t>u</w:t>
      </w:r>
      <w:r w:rsidRPr="00445FF0">
        <w:rPr>
          <w:rFonts w:ascii="Arial" w:eastAsia="Calibri" w:hAnsi="Arial" w:cs="Arial"/>
          <w:sz w:val="24"/>
          <w:szCs w:val="24"/>
        </w:rPr>
        <w:t>t.</w:t>
      </w:r>
    </w:p>
    <w:p w14:paraId="7F528477" w14:textId="77777777" w:rsidR="00C476C6" w:rsidRPr="00445FF0" w:rsidRDefault="00C476C6" w:rsidP="003D0C10">
      <w:pPr>
        <w:spacing w:line="360" w:lineRule="auto"/>
        <w:ind w:right="242"/>
        <w:rPr>
          <w:rFonts w:ascii="Arial" w:eastAsia="Calibri" w:hAnsi="Arial" w:cs="Arial"/>
          <w:sz w:val="24"/>
          <w:szCs w:val="24"/>
        </w:rPr>
      </w:pPr>
    </w:p>
    <w:p w14:paraId="44ABE182" w14:textId="77777777" w:rsidR="00445FF0" w:rsidRPr="00445FF0" w:rsidRDefault="00445FF0" w:rsidP="003D0C10">
      <w:pPr>
        <w:spacing w:line="360" w:lineRule="auto"/>
        <w:ind w:right="73"/>
        <w:rPr>
          <w:rFonts w:ascii="Arial" w:hAnsi="Arial" w:cs="Arial"/>
          <w:sz w:val="24"/>
          <w:szCs w:val="24"/>
        </w:rPr>
      </w:pPr>
      <w:bookmarkStart w:id="1" w:name="_Hlk151196158"/>
    </w:p>
    <w:bookmarkEnd w:id="1"/>
    <w:p w14:paraId="394A56A4" w14:textId="024153CA" w:rsidR="00611941" w:rsidRDefault="00611941" w:rsidP="003D0C10">
      <w:pPr>
        <w:spacing w:line="360" w:lineRule="auto"/>
        <w:ind w:right="72"/>
        <w:rPr>
          <w:rFonts w:ascii="Arial" w:eastAsia="Calibri" w:hAnsi="Arial" w:cs="Arial"/>
          <w:sz w:val="24"/>
          <w:szCs w:val="24"/>
        </w:rPr>
      </w:pPr>
      <w:r>
        <w:rPr>
          <w:rFonts w:ascii="Arial" w:eastAsia="Calibri" w:hAnsi="Arial" w:cs="Arial"/>
          <w:sz w:val="24"/>
          <w:szCs w:val="24"/>
        </w:rPr>
        <w:t>In</w:t>
      </w:r>
      <w:r>
        <w:rPr>
          <w:rFonts w:ascii="Arial" w:eastAsia="Calibri" w:hAnsi="Arial" w:cs="Arial"/>
          <w:spacing w:val="-1"/>
          <w:sz w:val="24"/>
          <w:szCs w:val="24"/>
        </w:rPr>
        <w:t xml:space="preserve"> </w:t>
      </w:r>
      <w:r>
        <w:rPr>
          <w:rFonts w:ascii="Arial" w:eastAsia="Calibri" w:hAnsi="Arial" w:cs="Arial"/>
          <w:sz w:val="24"/>
          <w:szCs w:val="24"/>
        </w:rPr>
        <w:t>c</w:t>
      </w:r>
      <w:r>
        <w:rPr>
          <w:rFonts w:ascii="Arial" w:eastAsia="Calibri" w:hAnsi="Arial" w:cs="Arial"/>
          <w:spacing w:val="1"/>
          <w:sz w:val="24"/>
          <w:szCs w:val="24"/>
        </w:rPr>
        <w:t>o</w:t>
      </w:r>
      <w:r>
        <w:rPr>
          <w:rFonts w:ascii="Arial" w:eastAsia="Calibri" w:hAnsi="Arial" w:cs="Arial"/>
          <w:spacing w:val="-1"/>
          <w:sz w:val="24"/>
          <w:szCs w:val="24"/>
        </w:rPr>
        <w:t>n</w:t>
      </w:r>
      <w:r>
        <w:rPr>
          <w:rFonts w:ascii="Arial" w:eastAsia="Calibri" w:hAnsi="Arial" w:cs="Arial"/>
          <w:sz w:val="24"/>
          <w:szCs w:val="24"/>
        </w:rPr>
        <w:t>cl</w:t>
      </w:r>
      <w:r>
        <w:rPr>
          <w:rFonts w:ascii="Arial" w:eastAsia="Calibri" w:hAnsi="Arial" w:cs="Arial"/>
          <w:spacing w:val="-1"/>
          <w:sz w:val="24"/>
          <w:szCs w:val="24"/>
        </w:rPr>
        <w:t>u</w:t>
      </w:r>
      <w:r>
        <w:rPr>
          <w:rFonts w:ascii="Arial" w:eastAsia="Calibri" w:hAnsi="Arial" w:cs="Arial"/>
          <w:sz w:val="24"/>
          <w:szCs w:val="24"/>
        </w:rPr>
        <w:t>s</w:t>
      </w:r>
      <w:r>
        <w:rPr>
          <w:rFonts w:ascii="Arial" w:eastAsia="Calibri" w:hAnsi="Arial" w:cs="Arial"/>
          <w:spacing w:val="-3"/>
          <w:sz w:val="24"/>
          <w:szCs w:val="24"/>
        </w:rPr>
        <w:t>i</w:t>
      </w:r>
      <w:r>
        <w:rPr>
          <w:rFonts w:ascii="Arial" w:eastAsia="Calibri" w:hAnsi="Arial" w:cs="Arial"/>
          <w:spacing w:val="1"/>
          <w:sz w:val="24"/>
          <w:szCs w:val="24"/>
        </w:rPr>
        <w:t>o</w:t>
      </w:r>
      <w:r>
        <w:rPr>
          <w:rFonts w:ascii="Arial" w:eastAsia="Calibri" w:hAnsi="Arial" w:cs="Arial"/>
          <w:spacing w:val="-1"/>
          <w:sz w:val="24"/>
          <w:szCs w:val="24"/>
        </w:rPr>
        <w:t>n</w:t>
      </w:r>
      <w:r>
        <w:rPr>
          <w:rFonts w:ascii="Arial" w:eastAsia="Calibri" w:hAnsi="Arial" w:cs="Arial"/>
          <w:sz w:val="24"/>
          <w:szCs w:val="24"/>
        </w:rPr>
        <w:t xml:space="preserve">, whether or not </w:t>
      </w:r>
      <w:r>
        <w:rPr>
          <w:rFonts w:ascii="Arial" w:eastAsia="Calibri" w:hAnsi="Arial" w:cs="Arial"/>
          <w:spacing w:val="1"/>
          <w:sz w:val="24"/>
          <w:szCs w:val="24"/>
        </w:rPr>
        <w:t>yo</w:t>
      </w:r>
      <w:r>
        <w:rPr>
          <w:rFonts w:ascii="Arial" w:eastAsia="Calibri" w:hAnsi="Arial" w:cs="Arial"/>
          <w:sz w:val="24"/>
          <w:szCs w:val="24"/>
        </w:rPr>
        <w:t>u</w:t>
      </w:r>
      <w:r>
        <w:rPr>
          <w:rFonts w:ascii="Arial" w:eastAsia="Calibri" w:hAnsi="Arial" w:cs="Arial"/>
          <w:spacing w:val="-1"/>
          <w:sz w:val="24"/>
          <w:szCs w:val="24"/>
        </w:rPr>
        <w:t xml:space="preserve"> </w:t>
      </w:r>
      <w:r>
        <w:rPr>
          <w:rFonts w:ascii="Arial" w:eastAsia="Calibri" w:hAnsi="Arial" w:cs="Arial"/>
          <w:spacing w:val="-2"/>
          <w:sz w:val="24"/>
          <w:szCs w:val="24"/>
        </w:rPr>
        <w:t>a</w:t>
      </w:r>
      <w:r>
        <w:rPr>
          <w:rFonts w:ascii="Arial" w:eastAsia="Calibri" w:hAnsi="Arial" w:cs="Arial"/>
          <w:sz w:val="24"/>
          <w:szCs w:val="24"/>
        </w:rPr>
        <w:t xml:space="preserve">s </w:t>
      </w:r>
      <w:r>
        <w:rPr>
          <w:rFonts w:ascii="Arial" w:eastAsia="Calibri" w:hAnsi="Arial" w:cs="Arial"/>
          <w:spacing w:val="1"/>
          <w:sz w:val="24"/>
          <w:szCs w:val="24"/>
        </w:rPr>
        <w:t>t</w:t>
      </w:r>
      <w:r>
        <w:rPr>
          <w:rFonts w:ascii="Arial" w:eastAsia="Calibri" w:hAnsi="Arial" w:cs="Arial"/>
          <w:spacing w:val="-1"/>
          <w:sz w:val="24"/>
          <w:szCs w:val="24"/>
        </w:rPr>
        <w:t>h</w:t>
      </w:r>
      <w:r>
        <w:rPr>
          <w:rFonts w:ascii="Arial" w:eastAsia="Calibri" w:hAnsi="Arial" w:cs="Arial"/>
          <w:sz w:val="24"/>
          <w:szCs w:val="24"/>
        </w:rPr>
        <w:t>e</w:t>
      </w:r>
      <w:r>
        <w:rPr>
          <w:rFonts w:ascii="Arial" w:eastAsia="Calibri" w:hAnsi="Arial" w:cs="Arial"/>
          <w:spacing w:val="-4"/>
          <w:sz w:val="24"/>
          <w:szCs w:val="24"/>
        </w:rPr>
        <w:t xml:space="preserve"> </w:t>
      </w:r>
      <w:r>
        <w:rPr>
          <w:rFonts w:ascii="Arial" w:eastAsia="Calibri" w:hAnsi="Arial" w:cs="Arial"/>
          <w:sz w:val="24"/>
          <w:szCs w:val="24"/>
        </w:rPr>
        <w:t>a</w:t>
      </w:r>
      <w:r>
        <w:rPr>
          <w:rFonts w:ascii="Arial" w:eastAsia="Calibri" w:hAnsi="Arial" w:cs="Arial"/>
          <w:spacing w:val="-1"/>
          <w:sz w:val="24"/>
          <w:szCs w:val="24"/>
        </w:rPr>
        <w:t>d</w:t>
      </w:r>
      <w:r>
        <w:rPr>
          <w:rFonts w:ascii="Arial" w:eastAsia="Calibri" w:hAnsi="Arial" w:cs="Arial"/>
          <w:spacing w:val="1"/>
          <w:sz w:val="24"/>
          <w:szCs w:val="24"/>
        </w:rPr>
        <w:t>v</w:t>
      </w:r>
      <w:r>
        <w:rPr>
          <w:rFonts w:ascii="Arial" w:eastAsia="Calibri" w:hAnsi="Arial" w:cs="Arial"/>
          <w:sz w:val="24"/>
          <w:szCs w:val="24"/>
        </w:rPr>
        <w:t>is</w:t>
      </w:r>
      <w:r>
        <w:rPr>
          <w:rFonts w:ascii="Arial" w:eastAsia="Calibri" w:hAnsi="Arial" w:cs="Arial"/>
          <w:spacing w:val="1"/>
          <w:sz w:val="24"/>
          <w:szCs w:val="24"/>
        </w:rPr>
        <w:t>o</w:t>
      </w:r>
      <w:r>
        <w:rPr>
          <w:rFonts w:ascii="Arial" w:eastAsia="Calibri" w:hAnsi="Arial" w:cs="Arial"/>
          <w:spacing w:val="-3"/>
          <w:sz w:val="24"/>
          <w:szCs w:val="24"/>
        </w:rPr>
        <w:t>r</w:t>
      </w:r>
      <w:r>
        <w:rPr>
          <w:rFonts w:ascii="Arial" w:eastAsia="Calibri" w:hAnsi="Arial" w:cs="Arial"/>
          <w:sz w:val="24"/>
          <w:szCs w:val="24"/>
        </w:rPr>
        <w:t>y</w:t>
      </w:r>
      <w:r>
        <w:rPr>
          <w:rFonts w:ascii="Arial" w:eastAsia="Calibri" w:hAnsi="Arial" w:cs="Arial"/>
          <w:spacing w:val="1"/>
          <w:sz w:val="24"/>
          <w:szCs w:val="24"/>
        </w:rPr>
        <w:t xml:space="preserve"> </w:t>
      </w:r>
      <w:r>
        <w:rPr>
          <w:rFonts w:ascii="Arial" w:eastAsia="Calibri" w:hAnsi="Arial" w:cs="Arial"/>
          <w:sz w:val="24"/>
          <w:szCs w:val="24"/>
        </w:rPr>
        <w:t>g</w:t>
      </w:r>
      <w:r>
        <w:rPr>
          <w:rFonts w:ascii="Arial" w:eastAsia="Calibri" w:hAnsi="Arial" w:cs="Arial"/>
          <w:spacing w:val="-3"/>
          <w:sz w:val="24"/>
          <w:szCs w:val="24"/>
        </w:rPr>
        <w:t>r</w:t>
      </w:r>
      <w:r>
        <w:rPr>
          <w:rFonts w:ascii="Arial" w:eastAsia="Calibri" w:hAnsi="Arial" w:cs="Arial"/>
          <w:spacing w:val="1"/>
          <w:sz w:val="24"/>
          <w:szCs w:val="24"/>
        </w:rPr>
        <w:t>o</w:t>
      </w:r>
      <w:r>
        <w:rPr>
          <w:rFonts w:ascii="Arial" w:eastAsia="Calibri" w:hAnsi="Arial" w:cs="Arial"/>
          <w:spacing w:val="-1"/>
          <w:sz w:val="24"/>
          <w:szCs w:val="24"/>
        </w:rPr>
        <w:t>u</w:t>
      </w:r>
      <w:r>
        <w:rPr>
          <w:rFonts w:ascii="Arial" w:eastAsia="Calibri" w:hAnsi="Arial" w:cs="Arial"/>
          <w:sz w:val="24"/>
          <w:szCs w:val="24"/>
        </w:rPr>
        <w:t>p</w:t>
      </w:r>
      <w:r>
        <w:rPr>
          <w:rFonts w:ascii="Arial" w:eastAsia="Calibri" w:hAnsi="Arial" w:cs="Arial"/>
          <w:spacing w:val="-1"/>
          <w:sz w:val="24"/>
          <w:szCs w:val="24"/>
        </w:rPr>
        <w:t xml:space="preserve"> b</w:t>
      </w:r>
      <w:r>
        <w:rPr>
          <w:rFonts w:ascii="Arial" w:eastAsia="Calibri" w:hAnsi="Arial" w:cs="Arial"/>
          <w:sz w:val="24"/>
          <w:szCs w:val="24"/>
        </w:rPr>
        <w:t>el</w:t>
      </w:r>
      <w:r>
        <w:rPr>
          <w:rFonts w:ascii="Arial" w:eastAsia="Calibri" w:hAnsi="Arial" w:cs="Arial"/>
          <w:spacing w:val="-2"/>
          <w:sz w:val="24"/>
          <w:szCs w:val="24"/>
        </w:rPr>
        <w:t>i</w:t>
      </w:r>
      <w:r>
        <w:rPr>
          <w:rFonts w:ascii="Arial" w:eastAsia="Calibri" w:hAnsi="Arial" w:cs="Arial"/>
          <w:sz w:val="24"/>
          <w:szCs w:val="24"/>
        </w:rPr>
        <w:t>e</w:t>
      </w:r>
      <w:r>
        <w:rPr>
          <w:rFonts w:ascii="Arial" w:eastAsia="Calibri" w:hAnsi="Arial" w:cs="Arial"/>
          <w:spacing w:val="-1"/>
          <w:sz w:val="24"/>
          <w:szCs w:val="24"/>
        </w:rPr>
        <w:t>v</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that</w:t>
      </w:r>
      <w:r>
        <w:rPr>
          <w:rFonts w:ascii="Arial" w:eastAsia="Calibri" w:hAnsi="Arial" w:cs="Arial"/>
          <w:spacing w:val="-2"/>
          <w:sz w:val="24"/>
          <w:szCs w:val="24"/>
        </w:rPr>
        <w:t xml:space="preserve"> t</w:t>
      </w:r>
      <w:r>
        <w:rPr>
          <w:rFonts w:ascii="Arial" w:eastAsia="Calibri" w:hAnsi="Arial" w:cs="Arial"/>
          <w:spacing w:val="-1"/>
          <w:sz w:val="24"/>
          <w:szCs w:val="24"/>
        </w:rPr>
        <w:t>h</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fix</w:t>
      </w:r>
      <w:r>
        <w:rPr>
          <w:rFonts w:ascii="Arial" w:eastAsia="Calibri" w:hAnsi="Arial" w:cs="Arial"/>
          <w:spacing w:val="-2"/>
          <w:sz w:val="24"/>
          <w:szCs w:val="24"/>
        </w:rPr>
        <w:t xml:space="preserve"> </w:t>
      </w:r>
      <w:r>
        <w:rPr>
          <w:rFonts w:ascii="Arial" w:eastAsia="Calibri" w:hAnsi="Arial" w:cs="Arial"/>
          <w:sz w:val="24"/>
          <w:szCs w:val="24"/>
        </w:rPr>
        <w:t>was</w:t>
      </w:r>
      <w:r>
        <w:rPr>
          <w:rFonts w:ascii="Arial" w:eastAsia="Calibri" w:hAnsi="Arial" w:cs="Arial"/>
          <w:spacing w:val="1"/>
          <w:sz w:val="24"/>
          <w:szCs w:val="24"/>
        </w:rPr>
        <w:t xml:space="preserve"> </w:t>
      </w:r>
      <w:r>
        <w:rPr>
          <w:rFonts w:ascii="Arial" w:eastAsia="Calibri" w:hAnsi="Arial" w:cs="Arial"/>
          <w:sz w:val="24"/>
          <w:szCs w:val="24"/>
        </w:rPr>
        <w:t>i</w:t>
      </w:r>
      <w:r>
        <w:rPr>
          <w:rFonts w:ascii="Arial" w:eastAsia="Calibri" w:hAnsi="Arial" w:cs="Arial"/>
          <w:spacing w:val="-1"/>
          <w:sz w:val="24"/>
          <w:szCs w:val="24"/>
        </w:rPr>
        <w:t>n</w:t>
      </w:r>
      <w:r>
        <w:rPr>
          <w:rFonts w:ascii="Arial" w:eastAsia="Calibri" w:hAnsi="Arial" w:cs="Arial"/>
          <w:sz w:val="24"/>
          <w:szCs w:val="24"/>
        </w:rPr>
        <w:t>,</w:t>
      </w:r>
      <w:r>
        <w:rPr>
          <w:rFonts w:ascii="Arial" w:eastAsia="Calibri" w:hAnsi="Arial" w:cs="Arial"/>
          <w:spacing w:val="-2"/>
          <w:sz w:val="24"/>
          <w:szCs w:val="24"/>
        </w:rPr>
        <w:t xml:space="preserve"> </w:t>
      </w:r>
      <w:r>
        <w:rPr>
          <w:rFonts w:ascii="Arial" w:eastAsia="Calibri" w:hAnsi="Arial" w:cs="Arial"/>
          <w:sz w:val="24"/>
          <w:szCs w:val="24"/>
        </w:rPr>
        <w:t>the end result must be the same.  We ask</w:t>
      </w:r>
      <w:r>
        <w:rPr>
          <w:rFonts w:ascii="Arial" w:eastAsia="Calibri" w:hAnsi="Arial" w:cs="Arial"/>
          <w:spacing w:val="-2"/>
          <w:sz w:val="24"/>
          <w:szCs w:val="24"/>
        </w:rPr>
        <w:t xml:space="preserve"> </w:t>
      </w:r>
      <w:r>
        <w:rPr>
          <w:rFonts w:ascii="Arial" w:eastAsia="Calibri" w:hAnsi="Arial" w:cs="Arial"/>
          <w:spacing w:val="1"/>
          <w:sz w:val="24"/>
          <w:szCs w:val="24"/>
        </w:rPr>
        <w:t>t</w:t>
      </w:r>
      <w:r>
        <w:rPr>
          <w:rFonts w:ascii="Arial" w:eastAsia="Calibri" w:hAnsi="Arial" w:cs="Arial"/>
          <w:spacing w:val="-1"/>
          <w:sz w:val="24"/>
          <w:szCs w:val="24"/>
        </w:rPr>
        <w:t>h</w:t>
      </w:r>
      <w:r>
        <w:rPr>
          <w:rFonts w:ascii="Arial" w:eastAsia="Calibri" w:hAnsi="Arial" w:cs="Arial"/>
          <w:sz w:val="24"/>
          <w:szCs w:val="24"/>
        </w:rPr>
        <w:t>at</w:t>
      </w:r>
      <w:r>
        <w:rPr>
          <w:rFonts w:ascii="Arial" w:eastAsia="Calibri" w:hAnsi="Arial" w:cs="Arial"/>
          <w:spacing w:val="-2"/>
          <w:sz w:val="24"/>
          <w:szCs w:val="24"/>
        </w:rPr>
        <w:t xml:space="preserve"> </w:t>
      </w:r>
      <w:r>
        <w:rPr>
          <w:rFonts w:ascii="Arial" w:eastAsia="Calibri" w:hAnsi="Arial" w:cs="Arial"/>
          <w:spacing w:val="-1"/>
          <w:sz w:val="24"/>
          <w:szCs w:val="24"/>
        </w:rPr>
        <w:t>y</w:t>
      </w:r>
      <w:r>
        <w:rPr>
          <w:rFonts w:ascii="Arial" w:eastAsia="Calibri" w:hAnsi="Arial" w:cs="Arial"/>
          <w:spacing w:val="1"/>
          <w:sz w:val="24"/>
          <w:szCs w:val="24"/>
        </w:rPr>
        <w:t>o</w:t>
      </w:r>
      <w:r>
        <w:rPr>
          <w:rFonts w:ascii="Arial" w:eastAsia="Calibri" w:hAnsi="Arial" w:cs="Arial"/>
          <w:sz w:val="24"/>
          <w:szCs w:val="24"/>
        </w:rPr>
        <w:t>u</w:t>
      </w:r>
      <w:r>
        <w:rPr>
          <w:rFonts w:ascii="Arial" w:eastAsia="Calibri" w:hAnsi="Arial" w:cs="Arial"/>
          <w:spacing w:val="-1"/>
          <w:sz w:val="24"/>
          <w:szCs w:val="24"/>
        </w:rPr>
        <w:t xml:space="preserve"> </w:t>
      </w:r>
      <w:r>
        <w:rPr>
          <w:rFonts w:ascii="Arial" w:eastAsia="Calibri" w:hAnsi="Arial" w:cs="Arial"/>
          <w:sz w:val="24"/>
          <w:szCs w:val="24"/>
        </w:rPr>
        <w:t>advise</w:t>
      </w:r>
      <w:r>
        <w:rPr>
          <w:rFonts w:ascii="Arial" w:eastAsia="Calibri" w:hAnsi="Arial" w:cs="Arial"/>
          <w:spacing w:val="-1"/>
          <w:sz w:val="24"/>
          <w:szCs w:val="24"/>
        </w:rPr>
        <w:t xml:space="preserve"> </w:t>
      </w:r>
      <w:r>
        <w:rPr>
          <w:rFonts w:ascii="Arial" w:eastAsia="Calibri" w:hAnsi="Arial" w:cs="Arial"/>
          <w:spacing w:val="1"/>
          <w:sz w:val="24"/>
          <w:szCs w:val="24"/>
        </w:rPr>
        <w:t>t</w:t>
      </w:r>
      <w:r>
        <w:rPr>
          <w:rFonts w:ascii="Arial" w:eastAsia="Calibri" w:hAnsi="Arial" w:cs="Arial"/>
          <w:spacing w:val="-1"/>
          <w:sz w:val="24"/>
          <w:szCs w:val="24"/>
        </w:rPr>
        <w:t>h</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G</w:t>
      </w:r>
      <w:r>
        <w:rPr>
          <w:rFonts w:ascii="Arial" w:eastAsia="Calibri" w:hAnsi="Arial" w:cs="Arial"/>
          <w:spacing w:val="-1"/>
          <w:sz w:val="24"/>
          <w:szCs w:val="24"/>
        </w:rPr>
        <w:t>o</w:t>
      </w:r>
      <w:r>
        <w:rPr>
          <w:rFonts w:ascii="Arial" w:eastAsia="Calibri" w:hAnsi="Arial" w:cs="Arial"/>
          <w:spacing w:val="1"/>
          <w:sz w:val="24"/>
          <w:szCs w:val="24"/>
        </w:rPr>
        <w:t>v</w:t>
      </w:r>
      <w:r>
        <w:rPr>
          <w:rFonts w:ascii="Arial" w:eastAsia="Calibri" w:hAnsi="Arial" w:cs="Arial"/>
          <w:sz w:val="24"/>
          <w:szCs w:val="24"/>
        </w:rPr>
        <w:t>er</w:t>
      </w:r>
      <w:r>
        <w:rPr>
          <w:rFonts w:ascii="Arial" w:eastAsia="Calibri" w:hAnsi="Arial" w:cs="Arial"/>
          <w:spacing w:val="-3"/>
          <w:sz w:val="24"/>
          <w:szCs w:val="24"/>
        </w:rPr>
        <w:t>n</w:t>
      </w:r>
      <w:r>
        <w:rPr>
          <w:rFonts w:ascii="Arial" w:eastAsia="Calibri" w:hAnsi="Arial" w:cs="Arial"/>
          <w:spacing w:val="1"/>
          <w:sz w:val="24"/>
          <w:szCs w:val="24"/>
        </w:rPr>
        <w:t>o</w:t>
      </w:r>
      <w:r>
        <w:rPr>
          <w:rFonts w:ascii="Arial" w:eastAsia="Calibri" w:hAnsi="Arial" w:cs="Arial"/>
          <w:sz w:val="24"/>
          <w:szCs w:val="24"/>
        </w:rPr>
        <w:t xml:space="preserve">r, the </w:t>
      </w:r>
      <w:r>
        <w:rPr>
          <w:rFonts w:ascii="Arial" w:eastAsia="Calibri" w:hAnsi="Arial" w:cs="Arial"/>
          <w:spacing w:val="-2"/>
          <w:sz w:val="24"/>
          <w:szCs w:val="24"/>
        </w:rPr>
        <w:t>G</w:t>
      </w:r>
      <w:r>
        <w:rPr>
          <w:rFonts w:ascii="Arial" w:eastAsia="Calibri" w:hAnsi="Arial" w:cs="Arial"/>
          <w:sz w:val="24"/>
          <w:szCs w:val="24"/>
        </w:rPr>
        <w:t xml:space="preserve">eneral </w:t>
      </w:r>
      <w:r>
        <w:rPr>
          <w:rFonts w:ascii="Arial" w:eastAsia="Calibri" w:hAnsi="Arial" w:cs="Arial"/>
          <w:spacing w:val="-1"/>
          <w:sz w:val="24"/>
          <w:szCs w:val="24"/>
        </w:rPr>
        <w:t>A</w:t>
      </w:r>
      <w:r>
        <w:rPr>
          <w:rFonts w:ascii="Arial" w:eastAsia="Calibri" w:hAnsi="Arial" w:cs="Arial"/>
          <w:sz w:val="24"/>
          <w:szCs w:val="24"/>
        </w:rPr>
        <w:t>s</w:t>
      </w:r>
      <w:r>
        <w:rPr>
          <w:rFonts w:ascii="Arial" w:eastAsia="Calibri" w:hAnsi="Arial" w:cs="Arial"/>
          <w:spacing w:val="-2"/>
          <w:sz w:val="24"/>
          <w:szCs w:val="24"/>
        </w:rPr>
        <w:t>se</w:t>
      </w:r>
      <w:r>
        <w:rPr>
          <w:rFonts w:ascii="Arial" w:eastAsia="Calibri" w:hAnsi="Arial" w:cs="Arial"/>
          <w:spacing w:val="1"/>
          <w:sz w:val="24"/>
          <w:szCs w:val="24"/>
        </w:rPr>
        <w:t>m</w:t>
      </w:r>
      <w:r>
        <w:rPr>
          <w:rFonts w:ascii="Arial" w:eastAsia="Calibri" w:hAnsi="Arial" w:cs="Arial"/>
          <w:spacing w:val="-1"/>
          <w:sz w:val="24"/>
          <w:szCs w:val="24"/>
        </w:rPr>
        <w:t>b</w:t>
      </w:r>
      <w:r>
        <w:rPr>
          <w:rFonts w:ascii="Arial" w:eastAsia="Calibri" w:hAnsi="Arial" w:cs="Arial"/>
          <w:sz w:val="24"/>
          <w:szCs w:val="24"/>
        </w:rPr>
        <w:t>ly</w:t>
      </w:r>
      <w:r>
        <w:rPr>
          <w:rFonts w:ascii="Arial" w:eastAsia="Calibri" w:hAnsi="Arial" w:cs="Arial"/>
          <w:spacing w:val="1"/>
          <w:sz w:val="24"/>
          <w:szCs w:val="24"/>
        </w:rPr>
        <w:t xml:space="preserve"> </w:t>
      </w:r>
      <w:r>
        <w:rPr>
          <w:rFonts w:ascii="Arial" w:eastAsia="Calibri" w:hAnsi="Arial" w:cs="Arial"/>
          <w:sz w:val="24"/>
          <w:szCs w:val="24"/>
        </w:rPr>
        <w:t>a</w:t>
      </w:r>
      <w:r>
        <w:rPr>
          <w:rFonts w:ascii="Arial" w:eastAsia="Calibri" w:hAnsi="Arial" w:cs="Arial"/>
          <w:spacing w:val="-1"/>
          <w:sz w:val="24"/>
          <w:szCs w:val="24"/>
        </w:rPr>
        <w:t>n</w:t>
      </w:r>
      <w:r>
        <w:rPr>
          <w:rFonts w:ascii="Arial" w:eastAsia="Calibri" w:hAnsi="Arial" w:cs="Arial"/>
          <w:sz w:val="24"/>
          <w:szCs w:val="24"/>
        </w:rPr>
        <w:t>d</w:t>
      </w:r>
      <w:r>
        <w:rPr>
          <w:rFonts w:ascii="Arial" w:eastAsia="Calibri" w:hAnsi="Arial" w:cs="Arial"/>
          <w:spacing w:val="-3"/>
          <w:sz w:val="24"/>
          <w:szCs w:val="24"/>
        </w:rPr>
        <w:t xml:space="preserve"> </w:t>
      </w:r>
      <w:r>
        <w:rPr>
          <w:rFonts w:ascii="Arial" w:eastAsia="Calibri" w:hAnsi="Arial" w:cs="Arial"/>
          <w:spacing w:val="-2"/>
          <w:sz w:val="24"/>
          <w:szCs w:val="24"/>
        </w:rPr>
        <w:t>t</w:t>
      </w:r>
      <w:r>
        <w:rPr>
          <w:rFonts w:ascii="Arial" w:eastAsia="Calibri" w:hAnsi="Arial" w:cs="Arial"/>
          <w:spacing w:val="-1"/>
          <w:sz w:val="24"/>
          <w:szCs w:val="24"/>
        </w:rPr>
        <w:t>h</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c</w:t>
      </w:r>
      <w:r>
        <w:rPr>
          <w:rFonts w:ascii="Arial" w:eastAsia="Calibri" w:hAnsi="Arial" w:cs="Arial"/>
          <w:spacing w:val="1"/>
          <w:sz w:val="24"/>
          <w:szCs w:val="24"/>
        </w:rPr>
        <w:t>o</w:t>
      </w:r>
      <w:r>
        <w:rPr>
          <w:rFonts w:ascii="Arial" w:eastAsia="Calibri" w:hAnsi="Arial" w:cs="Arial"/>
          <w:spacing w:val="-1"/>
          <w:sz w:val="24"/>
          <w:szCs w:val="24"/>
        </w:rPr>
        <w:t>u</w:t>
      </w:r>
      <w:r>
        <w:rPr>
          <w:rFonts w:ascii="Arial" w:eastAsia="Calibri" w:hAnsi="Arial" w:cs="Arial"/>
          <w:spacing w:val="-3"/>
          <w:sz w:val="24"/>
          <w:szCs w:val="24"/>
        </w:rPr>
        <w:t>r</w:t>
      </w:r>
      <w:r>
        <w:rPr>
          <w:rFonts w:ascii="Arial" w:eastAsia="Calibri" w:hAnsi="Arial" w:cs="Arial"/>
          <w:sz w:val="24"/>
          <w:szCs w:val="24"/>
        </w:rPr>
        <w:t>ts</w:t>
      </w:r>
      <w:r>
        <w:rPr>
          <w:rFonts w:ascii="Arial" w:eastAsia="Calibri" w:hAnsi="Arial" w:cs="Arial"/>
          <w:spacing w:val="1"/>
          <w:sz w:val="24"/>
          <w:szCs w:val="24"/>
        </w:rPr>
        <w:t xml:space="preserve"> </w:t>
      </w:r>
      <w:r w:rsidR="003D0C10">
        <w:rPr>
          <w:rFonts w:ascii="Arial" w:eastAsia="Calibri" w:hAnsi="Arial" w:cs="Arial"/>
          <w:spacing w:val="1"/>
          <w:sz w:val="24"/>
          <w:szCs w:val="24"/>
        </w:rPr>
        <w:t xml:space="preserve">to </w:t>
      </w:r>
      <w:r w:rsidR="008B2109">
        <w:rPr>
          <w:rFonts w:ascii="Arial" w:eastAsia="Calibri" w:hAnsi="Arial" w:cs="Arial"/>
          <w:spacing w:val="-3"/>
          <w:sz w:val="24"/>
          <w:szCs w:val="24"/>
        </w:rPr>
        <w:t>f</w:t>
      </w:r>
      <w:r>
        <w:rPr>
          <w:rFonts w:ascii="Arial" w:eastAsia="Calibri" w:hAnsi="Arial" w:cs="Arial"/>
          <w:spacing w:val="1"/>
          <w:sz w:val="24"/>
          <w:szCs w:val="24"/>
        </w:rPr>
        <w:t>o</w:t>
      </w:r>
      <w:r>
        <w:rPr>
          <w:rFonts w:ascii="Arial" w:eastAsia="Calibri" w:hAnsi="Arial" w:cs="Arial"/>
          <w:sz w:val="24"/>
          <w:szCs w:val="24"/>
        </w:rPr>
        <w:t>ll</w:t>
      </w:r>
      <w:r>
        <w:rPr>
          <w:rFonts w:ascii="Arial" w:eastAsia="Calibri" w:hAnsi="Arial" w:cs="Arial"/>
          <w:spacing w:val="-1"/>
          <w:sz w:val="24"/>
          <w:szCs w:val="24"/>
        </w:rPr>
        <w:t>o</w:t>
      </w:r>
      <w:r>
        <w:rPr>
          <w:rFonts w:ascii="Arial" w:eastAsia="Calibri" w:hAnsi="Arial" w:cs="Arial"/>
          <w:sz w:val="24"/>
          <w:szCs w:val="24"/>
        </w:rPr>
        <w:t>w</w:t>
      </w:r>
      <w:r>
        <w:rPr>
          <w:rFonts w:ascii="Arial" w:eastAsia="Calibri" w:hAnsi="Arial" w:cs="Arial"/>
          <w:spacing w:val="1"/>
          <w:sz w:val="24"/>
          <w:szCs w:val="24"/>
        </w:rPr>
        <w:t xml:space="preserve"> </w:t>
      </w:r>
      <w:r>
        <w:rPr>
          <w:rFonts w:ascii="Arial" w:eastAsia="Calibri" w:hAnsi="Arial" w:cs="Arial"/>
          <w:sz w:val="24"/>
          <w:szCs w:val="24"/>
        </w:rPr>
        <w:t>the</w:t>
      </w:r>
      <w:r>
        <w:rPr>
          <w:rFonts w:ascii="Arial" w:eastAsia="Calibri" w:hAnsi="Arial" w:cs="Arial"/>
          <w:spacing w:val="-2"/>
          <w:sz w:val="24"/>
          <w:szCs w:val="24"/>
        </w:rPr>
        <w:t xml:space="preserve"> </w:t>
      </w:r>
      <w:r>
        <w:rPr>
          <w:rFonts w:ascii="Arial" w:eastAsia="Calibri" w:hAnsi="Arial" w:cs="Arial"/>
          <w:sz w:val="24"/>
          <w:szCs w:val="24"/>
        </w:rPr>
        <w:t>RI S</w:t>
      </w:r>
      <w:r>
        <w:rPr>
          <w:rFonts w:ascii="Arial" w:eastAsia="Calibri" w:hAnsi="Arial" w:cs="Arial"/>
          <w:spacing w:val="-2"/>
          <w:sz w:val="24"/>
          <w:szCs w:val="24"/>
        </w:rPr>
        <w:t>u</w:t>
      </w:r>
      <w:r>
        <w:rPr>
          <w:rFonts w:ascii="Arial" w:eastAsia="Calibri" w:hAnsi="Arial" w:cs="Arial"/>
          <w:spacing w:val="-1"/>
          <w:sz w:val="24"/>
          <w:szCs w:val="24"/>
        </w:rPr>
        <w:t>p</w:t>
      </w:r>
      <w:r>
        <w:rPr>
          <w:rFonts w:ascii="Arial" w:eastAsia="Calibri" w:hAnsi="Arial" w:cs="Arial"/>
          <w:sz w:val="24"/>
          <w:szCs w:val="24"/>
        </w:rPr>
        <w:t>re</w:t>
      </w:r>
      <w:r>
        <w:rPr>
          <w:rFonts w:ascii="Arial" w:eastAsia="Calibri" w:hAnsi="Arial" w:cs="Arial"/>
          <w:spacing w:val="1"/>
          <w:sz w:val="24"/>
          <w:szCs w:val="24"/>
        </w:rPr>
        <w:t>m</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C</w:t>
      </w:r>
      <w:r>
        <w:rPr>
          <w:rFonts w:ascii="Arial" w:eastAsia="Calibri" w:hAnsi="Arial" w:cs="Arial"/>
          <w:spacing w:val="1"/>
          <w:sz w:val="24"/>
          <w:szCs w:val="24"/>
        </w:rPr>
        <w:t>o</w:t>
      </w:r>
      <w:r>
        <w:rPr>
          <w:rFonts w:ascii="Arial" w:eastAsia="Calibri" w:hAnsi="Arial" w:cs="Arial"/>
          <w:spacing w:val="-1"/>
          <w:sz w:val="24"/>
          <w:szCs w:val="24"/>
        </w:rPr>
        <w:t>u</w:t>
      </w:r>
      <w:r>
        <w:rPr>
          <w:rFonts w:ascii="Arial" w:eastAsia="Calibri" w:hAnsi="Arial" w:cs="Arial"/>
          <w:sz w:val="24"/>
          <w:szCs w:val="24"/>
        </w:rPr>
        <w:t>rt</w:t>
      </w:r>
      <w:r>
        <w:rPr>
          <w:rFonts w:ascii="Arial" w:eastAsia="Calibri" w:hAnsi="Arial" w:cs="Arial"/>
          <w:spacing w:val="-2"/>
          <w:sz w:val="24"/>
          <w:szCs w:val="24"/>
        </w:rPr>
        <w:t xml:space="preserve"> </w:t>
      </w:r>
      <w:r>
        <w:rPr>
          <w:rFonts w:ascii="Arial" w:eastAsia="Calibri" w:hAnsi="Arial" w:cs="Arial"/>
          <w:sz w:val="24"/>
          <w:szCs w:val="24"/>
        </w:rPr>
        <w:t>decis</w:t>
      </w:r>
      <w:r>
        <w:rPr>
          <w:rFonts w:ascii="Arial" w:eastAsia="Calibri" w:hAnsi="Arial" w:cs="Arial"/>
          <w:spacing w:val="-2"/>
          <w:sz w:val="24"/>
          <w:szCs w:val="24"/>
        </w:rPr>
        <w:t>i</w:t>
      </w:r>
      <w:r>
        <w:rPr>
          <w:rFonts w:ascii="Arial" w:eastAsia="Calibri" w:hAnsi="Arial" w:cs="Arial"/>
          <w:spacing w:val="1"/>
          <w:sz w:val="24"/>
          <w:szCs w:val="24"/>
        </w:rPr>
        <w:t>o</w:t>
      </w:r>
      <w:r>
        <w:rPr>
          <w:rFonts w:ascii="Arial" w:eastAsia="Calibri" w:hAnsi="Arial" w:cs="Arial"/>
          <w:sz w:val="24"/>
          <w:szCs w:val="24"/>
        </w:rPr>
        <w:t>n</w:t>
      </w:r>
      <w:r>
        <w:rPr>
          <w:rFonts w:ascii="Arial" w:eastAsia="Calibri" w:hAnsi="Arial" w:cs="Arial"/>
          <w:spacing w:val="-1"/>
          <w:sz w:val="24"/>
          <w:szCs w:val="24"/>
        </w:rPr>
        <w:t xml:space="preserve"> </w:t>
      </w:r>
      <w:r>
        <w:rPr>
          <w:rFonts w:ascii="Arial" w:eastAsia="Calibri" w:hAnsi="Arial" w:cs="Arial"/>
          <w:sz w:val="24"/>
          <w:szCs w:val="24"/>
        </w:rPr>
        <w:t>in</w:t>
      </w:r>
      <w:r>
        <w:rPr>
          <w:rFonts w:ascii="Arial" w:eastAsia="Calibri" w:hAnsi="Arial" w:cs="Arial"/>
          <w:spacing w:val="-2"/>
          <w:sz w:val="24"/>
          <w:szCs w:val="24"/>
        </w:rPr>
        <w:t xml:space="preserve"> </w:t>
      </w:r>
      <w:r>
        <w:rPr>
          <w:rFonts w:ascii="Arial" w:eastAsia="Calibri" w:hAnsi="Arial" w:cs="Arial"/>
          <w:i/>
          <w:sz w:val="24"/>
          <w:szCs w:val="24"/>
        </w:rPr>
        <w:t>Arena</w:t>
      </w:r>
      <w:r>
        <w:rPr>
          <w:rFonts w:ascii="Arial" w:eastAsia="Calibri" w:hAnsi="Arial" w:cs="Arial"/>
          <w:i/>
          <w:spacing w:val="-1"/>
          <w:sz w:val="24"/>
          <w:szCs w:val="24"/>
        </w:rPr>
        <w:t xml:space="preserve"> </w:t>
      </w:r>
      <w:r>
        <w:rPr>
          <w:rFonts w:ascii="Arial" w:eastAsia="Calibri" w:hAnsi="Arial" w:cs="Arial"/>
          <w:i/>
          <w:sz w:val="24"/>
          <w:szCs w:val="24"/>
        </w:rPr>
        <w:t>v</w:t>
      </w:r>
      <w:r>
        <w:rPr>
          <w:rFonts w:ascii="Arial" w:eastAsia="Calibri" w:hAnsi="Arial" w:cs="Arial"/>
          <w:i/>
          <w:spacing w:val="1"/>
          <w:sz w:val="24"/>
          <w:szCs w:val="24"/>
        </w:rPr>
        <w:t>s</w:t>
      </w:r>
      <w:r>
        <w:rPr>
          <w:rFonts w:ascii="Arial" w:eastAsia="Calibri" w:hAnsi="Arial" w:cs="Arial"/>
          <w:i/>
          <w:sz w:val="24"/>
          <w:szCs w:val="24"/>
        </w:rPr>
        <w:t>. C</w:t>
      </w:r>
      <w:r>
        <w:rPr>
          <w:rFonts w:ascii="Arial" w:eastAsia="Calibri" w:hAnsi="Arial" w:cs="Arial"/>
          <w:i/>
          <w:spacing w:val="-3"/>
          <w:sz w:val="24"/>
          <w:szCs w:val="24"/>
        </w:rPr>
        <w:t>i</w:t>
      </w:r>
      <w:r>
        <w:rPr>
          <w:rFonts w:ascii="Arial" w:eastAsia="Calibri" w:hAnsi="Arial" w:cs="Arial"/>
          <w:i/>
          <w:sz w:val="24"/>
          <w:szCs w:val="24"/>
        </w:rPr>
        <w:t>ty of</w:t>
      </w:r>
      <w:r>
        <w:rPr>
          <w:rFonts w:ascii="Arial" w:eastAsia="Calibri" w:hAnsi="Arial" w:cs="Arial"/>
          <w:i/>
          <w:spacing w:val="-2"/>
          <w:sz w:val="24"/>
          <w:szCs w:val="24"/>
        </w:rPr>
        <w:t xml:space="preserve"> </w:t>
      </w:r>
      <w:r>
        <w:rPr>
          <w:rFonts w:ascii="Arial" w:eastAsia="Calibri" w:hAnsi="Arial" w:cs="Arial"/>
          <w:i/>
          <w:spacing w:val="1"/>
          <w:sz w:val="24"/>
          <w:szCs w:val="24"/>
        </w:rPr>
        <w:t>Pr</w:t>
      </w:r>
      <w:r>
        <w:rPr>
          <w:rFonts w:ascii="Arial" w:eastAsia="Calibri" w:hAnsi="Arial" w:cs="Arial"/>
          <w:i/>
          <w:spacing w:val="-3"/>
          <w:sz w:val="24"/>
          <w:szCs w:val="24"/>
        </w:rPr>
        <w:t>o</w:t>
      </w:r>
      <w:r>
        <w:rPr>
          <w:rFonts w:ascii="Arial" w:eastAsia="Calibri" w:hAnsi="Arial" w:cs="Arial"/>
          <w:i/>
          <w:sz w:val="24"/>
          <w:szCs w:val="24"/>
        </w:rPr>
        <w:t>vi</w:t>
      </w:r>
      <w:r>
        <w:rPr>
          <w:rFonts w:ascii="Arial" w:eastAsia="Calibri" w:hAnsi="Arial" w:cs="Arial"/>
          <w:i/>
          <w:spacing w:val="-1"/>
          <w:sz w:val="24"/>
          <w:szCs w:val="24"/>
        </w:rPr>
        <w:t>d</w:t>
      </w:r>
      <w:r>
        <w:rPr>
          <w:rFonts w:ascii="Arial" w:eastAsia="Calibri" w:hAnsi="Arial" w:cs="Arial"/>
          <w:i/>
          <w:sz w:val="24"/>
          <w:szCs w:val="24"/>
        </w:rPr>
        <w:t>en</w:t>
      </w:r>
      <w:r>
        <w:rPr>
          <w:rFonts w:ascii="Arial" w:eastAsia="Calibri" w:hAnsi="Arial" w:cs="Arial"/>
          <w:i/>
          <w:spacing w:val="-1"/>
          <w:sz w:val="24"/>
          <w:szCs w:val="24"/>
        </w:rPr>
        <w:t>c</w:t>
      </w:r>
      <w:r>
        <w:rPr>
          <w:rFonts w:ascii="Arial" w:eastAsia="Calibri" w:hAnsi="Arial" w:cs="Arial"/>
          <w:i/>
          <w:sz w:val="24"/>
          <w:szCs w:val="24"/>
        </w:rPr>
        <w:t>e</w:t>
      </w:r>
      <w:r>
        <w:rPr>
          <w:rFonts w:ascii="Arial" w:eastAsia="Calibri" w:hAnsi="Arial" w:cs="Arial"/>
          <w:sz w:val="24"/>
          <w:szCs w:val="24"/>
        </w:rPr>
        <w:t>.</w:t>
      </w:r>
      <w:r>
        <w:rPr>
          <w:rFonts w:ascii="Arial" w:eastAsia="Calibri" w:hAnsi="Arial" w:cs="Arial"/>
          <w:spacing w:val="50"/>
          <w:sz w:val="24"/>
          <w:szCs w:val="24"/>
        </w:rPr>
        <w:t xml:space="preserve"> </w:t>
      </w:r>
      <w:r>
        <w:rPr>
          <w:rFonts w:ascii="Arial" w:eastAsia="Calibri" w:hAnsi="Arial" w:cs="Arial"/>
          <w:sz w:val="24"/>
          <w:szCs w:val="24"/>
        </w:rPr>
        <w:t>Since that d</w:t>
      </w:r>
      <w:r>
        <w:rPr>
          <w:rFonts w:ascii="Arial" w:eastAsia="Calibri" w:hAnsi="Arial" w:cs="Arial"/>
          <w:spacing w:val="-2"/>
          <w:sz w:val="24"/>
          <w:szCs w:val="24"/>
        </w:rPr>
        <w:t>e</w:t>
      </w:r>
      <w:r>
        <w:rPr>
          <w:rFonts w:ascii="Arial" w:eastAsia="Calibri" w:hAnsi="Arial" w:cs="Arial"/>
          <w:sz w:val="24"/>
          <w:szCs w:val="24"/>
        </w:rPr>
        <w:t>cisi</w:t>
      </w:r>
      <w:r>
        <w:rPr>
          <w:rFonts w:ascii="Arial" w:eastAsia="Calibri" w:hAnsi="Arial" w:cs="Arial"/>
          <w:spacing w:val="1"/>
          <w:sz w:val="24"/>
          <w:szCs w:val="24"/>
        </w:rPr>
        <w:t>o</w:t>
      </w:r>
      <w:r>
        <w:rPr>
          <w:rFonts w:ascii="Arial" w:eastAsia="Calibri" w:hAnsi="Arial" w:cs="Arial"/>
          <w:sz w:val="24"/>
          <w:szCs w:val="24"/>
        </w:rPr>
        <w:t>n</w:t>
      </w:r>
      <w:r>
        <w:rPr>
          <w:rFonts w:ascii="Arial" w:eastAsia="Calibri" w:hAnsi="Arial" w:cs="Arial"/>
          <w:spacing w:val="-3"/>
          <w:sz w:val="24"/>
          <w:szCs w:val="24"/>
        </w:rPr>
        <w:t xml:space="preserve"> </w:t>
      </w:r>
      <w:r>
        <w:rPr>
          <w:rFonts w:ascii="Arial" w:eastAsia="Calibri" w:hAnsi="Arial" w:cs="Arial"/>
          <w:sz w:val="24"/>
          <w:szCs w:val="24"/>
        </w:rPr>
        <w:t>f</w:t>
      </w:r>
      <w:r>
        <w:rPr>
          <w:rFonts w:ascii="Arial" w:eastAsia="Calibri" w:hAnsi="Arial" w:cs="Arial"/>
          <w:spacing w:val="1"/>
          <w:sz w:val="24"/>
          <w:szCs w:val="24"/>
        </w:rPr>
        <w:t>o</w:t>
      </w:r>
      <w:r>
        <w:rPr>
          <w:rFonts w:ascii="Arial" w:eastAsia="Calibri" w:hAnsi="Arial" w:cs="Arial"/>
          <w:spacing w:val="-3"/>
          <w:sz w:val="24"/>
          <w:szCs w:val="24"/>
        </w:rPr>
        <w:t>r</w:t>
      </w:r>
      <w:r>
        <w:rPr>
          <w:rFonts w:ascii="Arial" w:eastAsia="Calibri" w:hAnsi="Arial" w:cs="Arial"/>
          <w:spacing w:val="-1"/>
          <w:sz w:val="24"/>
          <w:szCs w:val="24"/>
        </w:rPr>
        <w:t>b</w:t>
      </w:r>
      <w:r>
        <w:rPr>
          <w:rFonts w:ascii="Arial" w:eastAsia="Calibri" w:hAnsi="Arial" w:cs="Arial"/>
          <w:sz w:val="24"/>
          <w:szCs w:val="24"/>
        </w:rPr>
        <w:t>i</w:t>
      </w:r>
      <w:r>
        <w:rPr>
          <w:rFonts w:ascii="Arial" w:eastAsia="Calibri" w:hAnsi="Arial" w:cs="Arial"/>
          <w:spacing w:val="-1"/>
          <w:sz w:val="24"/>
          <w:szCs w:val="24"/>
        </w:rPr>
        <w:t>d</w:t>
      </w:r>
      <w:r>
        <w:rPr>
          <w:rFonts w:ascii="Arial" w:eastAsia="Calibri" w:hAnsi="Arial" w:cs="Arial"/>
          <w:sz w:val="24"/>
          <w:szCs w:val="24"/>
        </w:rPr>
        <w:t xml:space="preserve">s </w:t>
      </w:r>
      <w:r>
        <w:rPr>
          <w:rFonts w:ascii="Arial" w:eastAsia="Calibri" w:hAnsi="Arial" w:cs="Arial"/>
          <w:spacing w:val="1"/>
          <w:sz w:val="24"/>
          <w:szCs w:val="24"/>
        </w:rPr>
        <w:t>t</w:t>
      </w:r>
      <w:r>
        <w:rPr>
          <w:rFonts w:ascii="Arial" w:eastAsia="Calibri" w:hAnsi="Arial" w:cs="Arial"/>
          <w:spacing w:val="-1"/>
          <w:sz w:val="24"/>
          <w:szCs w:val="24"/>
        </w:rPr>
        <w:t>h</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Sta</w:t>
      </w:r>
      <w:r>
        <w:rPr>
          <w:rFonts w:ascii="Arial" w:eastAsia="Calibri" w:hAnsi="Arial" w:cs="Arial"/>
          <w:spacing w:val="-2"/>
          <w:sz w:val="24"/>
          <w:szCs w:val="24"/>
        </w:rPr>
        <w:t>t</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pacing w:val="1"/>
          <w:sz w:val="24"/>
          <w:szCs w:val="24"/>
        </w:rPr>
        <w:t>o</w:t>
      </w:r>
      <w:r>
        <w:rPr>
          <w:rFonts w:ascii="Arial" w:eastAsia="Calibri" w:hAnsi="Arial" w:cs="Arial"/>
          <w:sz w:val="24"/>
          <w:szCs w:val="24"/>
        </w:rPr>
        <w:t>f R</w:t>
      </w:r>
      <w:r>
        <w:rPr>
          <w:rFonts w:ascii="Arial" w:eastAsia="Calibri" w:hAnsi="Arial" w:cs="Arial"/>
          <w:spacing w:val="-3"/>
          <w:sz w:val="24"/>
          <w:szCs w:val="24"/>
        </w:rPr>
        <w:t>h</w:t>
      </w:r>
      <w:r>
        <w:rPr>
          <w:rFonts w:ascii="Arial" w:eastAsia="Calibri" w:hAnsi="Arial" w:cs="Arial"/>
          <w:spacing w:val="1"/>
          <w:sz w:val="24"/>
          <w:szCs w:val="24"/>
        </w:rPr>
        <w:t>o</w:t>
      </w:r>
      <w:r>
        <w:rPr>
          <w:rFonts w:ascii="Arial" w:eastAsia="Calibri" w:hAnsi="Arial" w:cs="Arial"/>
          <w:spacing w:val="-1"/>
          <w:sz w:val="24"/>
          <w:szCs w:val="24"/>
        </w:rPr>
        <w:t>d</w:t>
      </w:r>
      <w:r>
        <w:rPr>
          <w:rFonts w:ascii="Arial" w:eastAsia="Calibri" w:hAnsi="Arial" w:cs="Arial"/>
          <w:sz w:val="24"/>
          <w:szCs w:val="24"/>
        </w:rPr>
        <w:t>e Is</w:t>
      </w:r>
      <w:r>
        <w:rPr>
          <w:rFonts w:ascii="Arial" w:eastAsia="Calibri" w:hAnsi="Arial" w:cs="Arial"/>
          <w:spacing w:val="-1"/>
          <w:sz w:val="24"/>
          <w:szCs w:val="24"/>
        </w:rPr>
        <w:t>l</w:t>
      </w:r>
      <w:r>
        <w:rPr>
          <w:rFonts w:ascii="Arial" w:eastAsia="Calibri" w:hAnsi="Arial" w:cs="Arial"/>
          <w:sz w:val="24"/>
          <w:szCs w:val="24"/>
        </w:rPr>
        <w:t>a</w:t>
      </w:r>
      <w:r>
        <w:rPr>
          <w:rFonts w:ascii="Arial" w:eastAsia="Calibri" w:hAnsi="Arial" w:cs="Arial"/>
          <w:spacing w:val="-1"/>
          <w:sz w:val="24"/>
          <w:szCs w:val="24"/>
        </w:rPr>
        <w:t>n</w:t>
      </w:r>
      <w:r>
        <w:rPr>
          <w:rFonts w:ascii="Arial" w:eastAsia="Calibri" w:hAnsi="Arial" w:cs="Arial"/>
          <w:sz w:val="24"/>
          <w:szCs w:val="24"/>
        </w:rPr>
        <w:t>d</w:t>
      </w:r>
      <w:r>
        <w:rPr>
          <w:rFonts w:ascii="Arial" w:eastAsia="Calibri" w:hAnsi="Arial" w:cs="Arial"/>
          <w:spacing w:val="-1"/>
          <w:sz w:val="24"/>
          <w:szCs w:val="24"/>
        </w:rPr>
        <w:t xml:space="preserve"> </w:t>
      </w:r>
      <w:r>
        <w:rPr>
          <w:rFonts w:ascii="Arial" w:eastAsia="Calibri" w:hAnsi="Arial" w:cs="Arial"/>
          <w:sz w:val="24"/>
          <w:szCs w:val="24"/>
        </w:rPr>
        <w:t>fr</w:t>
      </w:r>
      <w:r>
        <w:rPr>
          <w:rFonts w:ascii="Arial" w:eastAsia="Calibri" w:hAnsi="Arial" w:cs="Arial"/>
          <w:spacing w:val="-1"/>
          <w:sz w:val="24"/>
          <w:szCs w:val="24"/>
        </w:rPr>
        <w:t>o</w:t>
      </w:r>
      <w:r>
        <w:rPr>
          <w:rFonts w:ascii="Arial" w:eastAsia="Calibri" w:hAnsi="Arial" w:cs="Arial"/>
          <w:sz w:val="24"/>
          <w:szCs w:val="24"/>
        </w:rPr>
        <w:t>m</w:t>
      </w:r>
      <w:r>
        <w:rPr>
          <w:rFonts w:ascii="Arial" w:eastAsia="Calibri" w:hAnsi="Arial" w:cs="Arial"/>
          <w:spacing w:val="1"/>
          <w:sz w:val="24"/>
          <w:szCs w:val="24"/>
        </w:rPr>
        <w:t xml:space="preserve"> </w:t>
      </w:r>
      <w:r>
        <w:rPr>
          <w:rFonts w:ascii="Arial" w:eastAsia="Calibri" w:hAnsi="Arial" w:cs="Arial"/>
          <w:sz w:val="24"/>
          <w:szCs w:val="24"/>
        </w:rPr>
        <w:t>c</w:t>
      </w:r>
      <w:r>
        <w:rPr>
          <w:rFonts w:ascii="Arial" w:eastAsia="Calibri" w:hAnsi="Arial" w:cs="Arial"/>
          <w:spacing w:val="-1"/>
          <w:sz w:val="24"/>
          <w:szCs w:val="24"/>
        </w:rPr>
        <w:t>h</w:t>
      </w:r>
      <w:r>
        <w:rPr>
          <w:rFonts w:ascii="Arial" w:eastAsia="Calibri" w:hAnsi="Arial" w:cs="Arial"/>
          <w:sz w:val="24"/>
          <w:szCs w:val="24"/>
        </w:rPr>
        <w:t>a</w:t>
      </w:r>
      <w:r>
        <w:rPr>
          <w:rFonts w:ascii="Arial" w:eastAsia="Calibri" w:hAnsi="Arial" w:cs="Arial"/>
          <w:spacing w:val="-1"/>
          <w:sz w:val="24"/>
          <w:szCs w:val="24"/>
        </w:rPr>
        <w:t>ng</w:t>
      </w:r>
      <w:r>
        <w:rPr>
          <w:rFonts w:ascii="Arial" w:eastAsia="Calibri" w:hAnsi="Arial" w:cs="Arial"/>
          <w:sz w:val="24"/>
          <w:szCs w:val="24"/>
        </w:rPr>
        <w:t>i</w:t>
      </w:r>
      <w:r>
        <w:rPr>
          <w:rFonts w:ascii="Arial" w:eastAsia="Calibri" w:hAnsi="Arial" w:cs="Arial"/>
          <w:spacing w:val="-1"/>
          <w:sz w:val="24"/>
          <w:szCs w:val="24"/>
        </w:rPr>
        <w:t>n</w:t>
      </w:r>
      <w:r>
        <w:rPr>
          <w:rFonts w:ascii="Arial" w:eastAsia="Calibri" w:hAnsi="Arial" w:cs="Arial"/>
          <w:sz w:val="24"/>
          <w:szCs w:val="24"/>
        </w:rPr>
        <w:t>g</w:t>
      </w:r>
      <w:r>
        <w:rPr>
          <w:rFonts w:ascii="Arial" w:eastAsia="Calibri" w:hAnsi="Arial" w:cs="Arial"/>
          <w:spacing w:val="-1"/>
          <w:sz w:val="24"/>
          <w:szCs w:val="24"/>
        </w:rPr>
        <w:t xml:space="preserve"> </w:t>
      </w:r>
      <w:r>
        <w:rPr>
          <w:rFonts w:ascii="Arial" w:eastAsia="Calibri" w:hAnsi="Arial" w:cs="Arial"/>
          <w:spacing w:val="-3"/>
          <w:sz w:val="24"/>
          <w:szCs w:val="24"/>
        </w:rPr>
        <w:t>r</w:t>
      </w:r>
      <w:r>
        <w:rPr>
          <w:rFonts w:ascii="Arial" w:eastAsia="Calibri" w:hAnsi="Arial" w:cs="Arial"/>
          <w:sz w:val="24"/>
          <w:szCs w:val="24"/>
        </w:rPr>
        <w:t>e</w:t>
      </w:r>
      <w:r>
        <w:rPr>
          <w:rFonts w:ascii="Arial" w:eastAsia="Calibri" w:hAnsi="Arial" w:cs="Arial"/>
          <w:spacing w:val="1"/>
          <w:sz w:val="24"/>
          <w:szCs w:val="24"/>
        </w:rPr>
        <w:t>t</w:t>
      </w:r>
      <w:r>
        <w:rPr>
          <w:rFonts w:ascii="Arial" w:eastAsia="Calibri" w:hAnsi="Arial" w:cs="Arial"/>
          <w:sz w:val="24"/>
          <w:szCs w:val="24"/>
        </w:rPr>
        <w:t>ir</w:t>
      </w:r>
      <w:r>
        <w:rPr>
          <w:rFonts w:ascii="Arial" w:eastAsia="Calibri" w:hAnsi="Arial" w:cs="Arial"/>
          <w:spacing w:val="-2"/>
          <w:sz w:val="24"/>
          <w:szCs w:val="24"/>
        </w:rPr>
        <w:t>e</w:t>
      </w:r>
      <w:r>
        <w:rPr>
          <w:rFonts w:ascii="Arial" w:eastAsia="Calibri" w:hAnsi="Arial" w:cs="Arial"/>
          <w:spacing w:val="1"/>
          <w:sz w:val="24"/>
          <w:szCs w:val="24"/>
        </w:rPr>
        <w:t>m</w:t>
      </w:r>
      <w:r>
        <w:rPr>
          <w:rFonts w:ascii="Arial" w:eastAsia="Calibri" w:hAnsi="Arial" w:cs="Arial"/>
          <w:sz w:val="24"/>
          <w:szCs w:val="24"/>
        </w:rPr>
        <w:t>ent</w:t>
      </w:r>
      <w:r>
        <w:rPr>
          <w:rFonts w:ascii="Arial" w:eastAsia="Calibri" w:hAnsi="Arial" w:cs="Arial"/>
          <w:spacing w:val="-2"/>
          <w:sz w:val="24"/>
          <w:szCs w:val="24"/>
        </w:rPr>
        <w:t xml:space="preserve"> </w:t>
      </w:r>
      <w:r>
        <w:rPr>
          <w:rFonts w:ascii="Arial" w:eastAsia="Calibri" w:hAnsi="Arial" w:cs="Arial"/>
          <w:sz w:val="24"/>
          <w:szCs w:val="24"/>
        </w:rPr>
        <w:t>benefits</w:t>
      </w:r>
      <w:r>
        <w:rPr>
          <w:rFonts w:ascii="Arial" w:eastAsia="Calibri" w:hAnsi="Arial" w:cs="Arial"/>
          <w:spacing w:val="-1"/>
          <w:sz w:val="24"/>
          <w:szCs w:val="24"/>
        </w:rPr>
        <w:t xml:space="preserve"> </w:t>
      </w:r>
      <w:r>
        <w:rPr>
          <w:rFonts w:ascii="Arial" w:eastAsia="Calibri" w:hAnsi="Arial" w:cs="Arial"/>
          <w:sz w:val="24"/>
          <w:szCs w:val="24"/>
        </w:rPr>
        <w:t>r</w:t>
      </w:r>
      <w:r>
        <w:rPr>
          <w:rFonts w:ascii="Arial" w:eastAsia="Calibri" w:hAnsi="Arial" w:cs="Arial"/>
          <w:spacing w:val="1"/>
          <w:sz w:val="24"/>
          <w:szCs w:val="24"/>
        </w:rPr>
        <w:t>e</w:t>
      </w:r>
      <w:r>
        <w:rPr>
          <w:rFonts w:ascii="Arial" w:eastAsia="Calibri" w:hAnsi="Arial" w:cs="Arial"/>
          <w:spacing w:val="-2"/>
          <w:sz w:val="24"/>
          <w:szCs w:val="24"/>
        </w:rPr>
        <w:t>t</w:t>
      </w:r>
      <w:r>
        <w:rPr>
          <w:rFonts w:ascii="Arial" w:eastAsia="Calibri" w:hAnsi="Arial" w:cs="Arial"/>
          <w:sz w:val="24"/>
          <w:szCs w:val="24"/>
        </w:rPr>
        <w:t>r</w:t>
      </w:r>
      <w:r>
        <w:rPr>
          <w:rFonts w:ascii="Arial" w:eastAsia="Calibri" w:hAnsi="Arial" w:cs="Arial"/>
          <w:spacing w:val="1"/>
          <w:sz w:val="24"/>
          <w:szCs w:val="24"/>
        </w:rPr>
        <w:t>o</w:t>
      </w:r>
      <w:r>
        <w:rPr>
          <w:rFonts w:ascii="Arial" w:eastAsia="Calibri" w:hAnsi="Arial" w:cs="Arial"/>
          <w:sz w:val="24"/>
          <w:szCs w:val="24"/>
        </w:rPr>
        <w:t>s</w:t>
      </w:r>
      <w:r>
        <w:rPr>
          <w:rFonts w:ascii="Arial" w:eastAsia="Calibri" w:hAnsi="Arial" w:cs="Arial"/>
          <w:spacing w:val="-3"/>
          <w:sz w:val="24"/>
          <w:szCs w:val="24"/>
        </w:rPr>
        <w:t>p</w:t>
      </w:r>
      <w:r>
        <w:rPr>
          <w:rFonts w:ascii="Arial" w:eastAsia="Calibri" w:hAnsi="Arial" w:cs="Arial"/>
          <w:sz w:val="24"/>
          <w:szCs w:val="24"/>
        </w:rPr>
        <w:t>ec</w:t>
      </w:r>
      <w:r>
        <w:rPr>
          <w:rFonts w:ascii="Arial" w:eastAsia="Calibri" w:hAnsi="Arial" w:cs="Arial"/>
          <w:spacing w:val="1"/>
          <w:sz w:val="24"/>
          <w:szCs w:val="24"/>
        </w:rPr>
        <w:t>t</w:t>
      </w:r>
      <w:r>
        <w:rPr>
          <w:rFonts w:ascii="Arial" w:eastAsia="Calibri" w:hAnsi="Arial" w:cs="Arial"/>
          <w:sz w:val="24"/>
          <w:szCs w:val="24"/>
        </w:rPr>
        <w:t>i</w:t>
      </w:r>
      <w:r>
        <w:rPr>
          <w:rFonts w:ascii="Arial" w:eastAsia="Calibri" w:hAnsi="Arial" w:cs="Arial"/>
          <w:spacing w:val="-2"/>
          <w:sz w:val="24"/>
          <w:szCs w:val="24"/>
        </w:rPr>
        <w:t>v</w:t>
      </w:r>
      <w:r>
        <w:rPr>
          <w:rFonts w:ascii="Arial" w:eastAsia="Calibri" w:hAnsi="Arial" w:cs="Arial"/>
          <w:sz w:val="24"/>
          <w:szCs w:val="24"/>
        </w:rPr>
        <w:t>e</w:t>
      </w:r>
      <w:r>
        <w:rPr>
          <w:rFonts w:ascii="Arial" w:eastAsia="Calibri" w:hAnsi="Arial" w:cs="Arial"/>
          <w:spacing w:val="1"/>
          <w:sz w:val="24"/>
          <w:szCs w:val="24"/>
        </w:rPr>
        <w:t>ly</w:t>
      </w:r>
      <w:r>
        <w:rPr>
          <w:rFonts w:ascii="Arial" w:eastAsia="Calibri" w:hAnsi="Arial" w:cs="Arial"/>
          <w:sz w:val="24"/>
          <w:szCs w:val="24"/>
        </w:rPr>
        <w:t>,</w:t>
      </w:r>
      <w:r w:rsidR="00A40A5A">
        <w:rPr>
          <w:rFonts w:ascii="Arial" w:eastAsia="Calibri" w:hAnsi="Arial" w:cs="Arial"/>
          <w:sz w:val="24"/>
          <w:szCs w:val="24"/>
        </w:rPr>
        <w:t xml:space="preserve"> </w:t>
      </w:r>
      <w:r>
        <w:rPr>
          <w:rFonts w:ascii="Arial" w:eastAsia="Calibri" w:hAnsi="Arial" w:cs="Arial"/>
          <w:spacing w:val="1"/>
          <w:sz w:val="24"/>
          <w:szCs w:val="24"/>
        </w:rPr>
        <w:t xml:space="preserve">the State owes </w:t>
      </w:r>
      <w:r>
        <w:rPr>
          <w:rFonts w:ascii="Arial" w:eastAsia="Calibri" w:hAnsi="Arial" w:cs="Arial"/>
          <w:sz w:val="24"/>
          <w:szCs w:val="24"/>
        </w:rPr>
        <w:t>the</w:t>
      </w:r>
      <w:r>
        <w:rPr>
          <w:rFonts w:ascii="Arial" w:eastAsia="Calibri" w:hAnsi="Arial" w:cs="Arial"/>
          <w:spacing w:val="-2"/>
          <w:sz w:val="24"/>
          <w:szCs w:val="24"/>
        </w:rPr>
        <w:t xml:space="preserve"> </w:t>
      </w:r>
      <w:r>
        <w:rPr>
          <w:rFonts w:ascii="Arial" w:eastAsia="Calibri" w:hAnsi="Arial" w:cs="Arial"/>
          <w:spacing w:val="1"/>
          <w:sz w:val="24"/>
          <w:szCs w:val="24"/>
        </w:rPr>
        <w:t>3</w:t>
      </w:r>
      <w:r>
        <w:rPr>
          <w:rFonts w:ascii="Arial" w:eastAsia="Calibri" w:hAnsi="Arial" w:cs="Arial"/>
          <w:sz w:val="24"/>
          <w:szCs w:val="24"/>
        </w:rPr>
        <w:t>% c</w:t>
      </w:r>
      <w:r>
        <w:rPr>
          <w:rFonts w:ascii="Arial" w:eastAsia="Calibri" w:hAnsi="Arial" w:cs="Arial"/>
          <w:spacing w:val="-1"/>
          <w:sz w:val="24"/>
          <w:szCs w:val="24"/>
        </w:rPr>
        <w:t>o</w:t>
      </w:r>
      <w:r>
        <w:rPr>
          <w:rFonts w:ascii="Arial" w:eastAsia="Calibri" w:hAnsi="Arial" w:cs="Arial"/>
          <w:spacing w:val="1"/>
          <w:sz w:val="24"/>
          <w:szCs w:val="24"/>
        </w:rPr>
        <w:t>m</w:t>
      </w:r>
      <w:r>
        <w:rPr>
          <w:rFonts w:ascii="Arial" w:eastAsia="Calibri" w:hAnsi="Arial" w:cs="Arial"/>
          <w:spacing w:val="-1"/>
          <w:sz w:val="24"/>
          <w:szCs w:val="24"/>
        </w:rPr>
        <w:t>p</w:t>
      </w:r>
      <w:r>
        <w:rPr>
          <w:rFonts w:ascii="Arial" w:eastAsia="Calibri" w:hAnsi="Arial" w:cs="Arial"/>
          <w:spacing w:val="1"/>
          <w:sz w:val="24"/>
          <w:szCs w:val="24"/>
        </w:rPr>
        <w:t>o</w:t>
      </w:r>
      <w:r>
        <w:rPr>
          <w:rFonts w:ascii="Arial" w:eastAsia="Calibri" w:hAnsi="Arial" w:cs="Arial"/>
          <w:spacing w:val="-1"/>
          <w:sz w:val="24"/>
          <w:szCs w:val="24"/>
        </w:rPr>
        <w:t>und</w:t>
      </w:r>
      <w:r>
        <w:rPr>
          <w:rFonts w:ascii="Arial" w:eastAsia="Calibri" w:hAnsi="Arial" w:cs="Arial"/>
          <w:sz w:val="24"/>
          <w:szCs w:val="24"/>
        </w:rPr>
        <w:t xml:space="preserve">ed </w:t>
      </w:r>
      <w:r>
        <w:rPr>
          <w:rFonts w:ascii="Arial" w:eastAsia="Calibri" w:hAnsi="Arial" w:cs="Arial"/>
          <w:spacing w:val="-2"/>
          <w:sz w:val="24"/>
          <w:szCs w:val="24"/>
        </w:rPr>
        <w:t>C</w:t>
      </w:r>
      <w:r>
        <w:rPr>
          <w:rFonts w:ascii="Arial" w:eastAsia="Calibri" w:hAnsi="Arial" w:cs="Arial"/>
          <w:sz w:val="24"/>
          <w:szCs w:val="24"/>
        </w:rPr>
        <w:t>O</w:t>
      </w:r>
      <w:r>
        <w:rPr>
          <w:rFonts w:ascii="Arial" w:eastAsia="Calibri" w:hAnsi="Arial" w:cs="Arial"/>
          <w:spacing w:val="1"/>
          <w:sz w:val="24"/>
          <w:szCs w:val="24"/>
        </w:rPr>
        <w:t>L</w:t>
      </w:r>
      <w:r>
        <w:rPr>
          <w:rFonts w:ascii="Arial" w:eastAsia="Calibri" w:hAnsi="Arial" w:cs="Arial"/>
          <w:sz w:val="24"/>
          <w:szCs w:val="24"/>
        </w:rPr>
        <w:t>A, retroactive to 2011,</w:t>
      </w:r>
      <w:r>
        <w:rPr>
          <w:rFonts w:ascii="Arial" w:eastAsia="Calibri" w:hAnsi="Arial" w:cs="Arial"/>
          <w:spacing w:val="-2"/>
          <w:sz w:val="24"/>
          <w:szCs w:val="24"/>
        </w:rPr>
        <w:t xml:space="preserve"> </w:t>
      </w:r>
      <w:r>
        <w:rPr>
          <w:rFonts w:ascii="Arial" w:eastAsia="Calibri" w:hAnsi="Arial" w:cs="Arial"/>
          <w:sz w:val="24"/>
          <w:szCs w:val="24"/>
        </w:rPr>
        <w:t>to th</w:t>
      </w:r>
      <w:r>
        <w:rPr>
          <w:rFonts w:ascii="Arial" w:eastAsia="Calibri" w:hAnsi="Arial" w:cs="Arial"/>
          <w:spacing w:val="1"/>
          <w:sz w:val="24"/>
          <w:szCs w:val="24"/>
        </w:rPr>
        <w:t>o</w:t>
      </w:r>
      <w:r>
        <w:rPr>
          <w:rFonts w:ascii="Arial" w:eastAsia="Calibri" w:hAnsi="Arial" w:cs="Arial"/>
          <w:spacing w:val="-2"/>
          <w:sz w:val="24"/>
          <w:szCs w:val="24"/>
        </w:rPr>
        <w:t>s</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z w:val="24"/>
          <w:szCs w:val="24"/>
        </w:rPr>
        <w:t>t</w:t>
      </w:r>
      <w:r>
        <w:rPr>
          <w:rFonts w:ascii="Arial" w:eastAsia="Calibri" w:hAnsi="Arial" w:cs="Arial"/>
          <w:spacing w:val="1"/>
          <w:sz w:val="24"/>
          <w:szCs w:val="24"/>
        </w:rPr>
        <w:t>e</w:t>
      </w:r>
      <w:r>
        <w:rPr>
          <w:rFonts w:ascii="Arial" w:eastAsia="Calibri" w:hAnsi="Arial" w:cs="Arial"/>
          <w:spacing w:val="-3"/>
          <w:sz w:val="24"/>
          <w:szCs w:val="24"/>
        </w:rPr>
        <w:t>a</w:t>
      </w:r>
      <w:r>
        <w:rPr>
          <w:rFonts w:ascii="Arial" w:eastAsia="Calibri" w:hAnsi="Arial" w:cs="Arial"/>
          <w:sz w:val="24"/>
          <w:szCs w:val="24"/>
        </w:rPr>
        <w:t>chers and</w:t>
      </w:r>
      <w:r>
        <w:rPr>
          <w:rFonts w:ascii="Arial" w:eastAsia="Calibri" w:hAnsi="Arial" w:cs="Arial"/>
          <w:spacing w:val="-3"/>
          <w:sz w:val="24"/>
          <w:szCs w:val="24"/>
        </w:rPr>
        <w:t xml:space="preserve"> </w:t>
      </w:r>
      <w:r>
        <w:rPr>
          <w:rFonts w:ascii="Arial" w:eastAsia="Calibri" w:hAnsi="Arial" w:cs="Arial"/>
          <w:sz w:val="24"/>
          <w:szCs w:val="24"/>
        </w:rPr>
        <w:t>sta</w:t>
      </w:r>
      <w:r>
        <w:rPr>
          <w:rFonts w:ascii="Arial" w:eastAsia="Calibri" w:hAnsi="Arial" w:cs="Arial"/>
          <w:spacing w:val="-2"/>
          <w:sz w:val="24"/>
          <w:szCs w:val="24"/>
        </w:rPr>
        <w:t>t</w:t>
      </w:r>
      <w:r>
        <w:rPr>
          <w:rFonts w:ascii="Arial" w:eastAsia="Calibri" w:hAnsi="Arial" w:cs="Arial"/>
          <w:sz w:val="24"/>
          <w:szCs w:val="24"/>
        </w:rPr>
        <w:t>e</w:t>
      </w:r>
      <w:r>
        <w:rPr>
          <w:rFonts w:ascii="Arial" w:eastAsia="Calibri" w:hAnsi="Arial" w:cs="Arial"/>
          <w:spacing w:val="1"/>
          <w:sz w:val="24"/>
          <w:szCs w:val="24"/>
        </w:rPr>
        <w:t xml:space="preserve"> </w:t>
      </w:r>
      <w:r>
        <w:rPr>
          <w:rFonts w:ascii="Arial" w:eastAsia="Calibri" w:hAnsi="Arial" w:cs="Arial"/>
          <w:spacing w:val="-2"/>
          <w:sz w:val="24"/>
          <w:szCs w:val="24"/>
        </w:rPr>
        <w:t>e</w:t>
      </w:r>
      <w:r>
        <w:rPr>
          <w:rFonts w:ascii="Arial" w:eastAsia="Calibri" w:hAnsi="Arial" w:cs="Arial"/>
          <w:spacing w:val="1"/>
          <w:sz w:val="24"/>
          <w:szCs w:val="24"/>
        </w:rPr>
        <w:t>m</w:t>
      </w:r>
      <w:r>
        <w:rPr>
          <w:rFonts w:ascii="Arial" w:eastAsia="Calibri" w:hAnsi="Arial" w:cs="Arial"/>
          <w:spacing w:val="-1"/>
          <w:sz w:val="24"/>
          <w:szCs w:val="24"/>
        </w:rPr>
        <w:t>p</w:t>
      </w:r>
      <w:r>
        <w:rPr>
          <w:rFonts w:ascii="Arial" w:eastAsia="Calibri" w:hAnsi="Arial" w:cs="Arial"/>
          <w:sz w:val="24"/>
          <w:szCs w:val="24"/>
        </w:rPr>
        <w:t>l</w:t>
      </w:r>
      <w:r>
        <w:rPr>
          <w:rFonts w:ascii="Arial" w:eastAsia="Calibri" w:hAnsi="Arial" w:cs="Arial"/>
          <w:spacing w:val="-2"/>
          <w:sz w:val="24"/>
          <w:szCs w:val="24"/>
        </w:rPr>
        <w:t>o</w:t>
      </w:r>
      <w:r>
        <w:rPr>
          <w:rFonts w:ascii="Arial" w:eastAsia="Calibri" w:hAnsi="Arial" w:cs="Arial"/>
          <w:spacing w:val="1"/>
          <w:sz w:val="24"/>
          <w:szCs w:val="24"/>
        </w:rPr>
        <w:t>y</w:t>
      </w:r>
      <w:r>
        <w:rPr>
          <w:rFonts w:ascii="Arial" w:eastAsia="Calibri" w:hAnsi="Arial" w:cs="Arial"/>
          <w:sz w:val="24"/>
          <w:szCs w:val="24"/>
        </w:rPr>
        <w:t>e</w:t>
      </w:r>
      <w:r>
        <w:rPr>
          <w:rFonts w:ascii="Arial" w:eastAsia="Calibri" w:hAnsi="Arial" w:cs="Arial"/>
          <w:spacing w:val="1"/>
          <w:sz w:val="24"/>
          <w:szCs w:val="24"/>
        </w:rPr>
        <w:t>e</w:t>
      </w:r>
      <w:r>
        <w:rPr>
          <w:rFonts w:ascii="Arial" w:eastAsia="Calibri" w:hAnsi="Arial" w:cs="Arial"/>
          <w:sz w:val="24"/>
          <w:szCs w:val="24"/>
        </w:rPr>
        <w:t>s</w:t>
      </w:r>
      <w:r>
        <w:rPr>
          <w:rFonts w:ascii="Arial" w:eastAsia="Calibri" w:hAnsi="Arial" w:cs="Arial"/>
          <w:spacing w:val="-2"/>
          <w:sz w:val="24"/>
          <w:szCs w:val="24"/>
        </w:rPr>
        <w:t xml:space="preserve"> </w:t>
      </w:r>
      <w:r>
        <w:rPr>
          <w:rFonts w:ascii="Arial" w:eastAsia="Calibri" w:hAnsi="Arial" w:cs="Arial"/>
          <w:spacing w:val="1"/>
          <w:sz w:val="24"/>
          <w:szCs w:val="24"/>
        </w:rPr>
        <w:t>w</w:t>
      </w:r>
      <w:r>
        <w:rPr>
          <w:rFonts w:ascii="Arial" w:eastAsia="Calibri" w:hAnsi="Arial" w:cs="Arial"/>
          <w:spacing w:val="-3"/>
          <w:sz w:val="24"/>
          <w:szCs w:val="24"/>
        </w:rPr>
        <w:t>h</w:t>
      </w:r>
      <w:r>
        <w:rPr>
          <w:rFonts w:ascii="Arial" w:eastAsia="Calibri" w:hAnsi="Arial" w:cs="Arial"/>
          <w:sz w:val="24"/>
          <w:szCs w:val="24"/>
        </w:rPr>
        <w:t>o</w:t>
      </w:r>
      <w:r>
        <w:rPr>
          <w:rFonts w:ascii="Arial" w:eastAsia="Calibri" w:hAnsi="Arial" w:cs="Arial"/>
          <w:spacing w:val="1"/>
          <w:sz w:val="24"/>
          <w:szCs w:val="24"/>
        </w:rPr>
        <w:t xml:space="preserve"> </w:t>
      </w:r>
      <w:r>
        <w:rPr>
          <w:rFonts w:ascii="Arial" w:eastAsia="Calibri" w:hAnsi="Arial" w:cs="Arial"/>
          <w:spacing w:val="-1"/>
          <w:sz w:val="24"/>
          <w:szCs w:val="24"/>
        </w:rPr>
        <w:t>w</w:t>
      </w:r>
      <w:r>
        <w:rPr>
          <w:rFonts w:ascii="Arial" w:eastAsia="Calibri" w:hAnsi="Arial" w:cs="Arial"/>
          <w:sz w:val="24"/>
          <w:szCs w:val="24"/>
        </w:rPr>
        <w:t>ere</w:t>
      </w:r>
      <w:r>
        <w:rPr>
          <w:rFonts w:ascii="Arial" w:eastAsia="Calibri" w:hAnsi="Arial" w:cs="Arial"/>
          <w:spacing w:val="-1"/>
          <w:sz w:val="24"/>
          <w:szCs w:val="24"/>
        </w:rPr>
        <w:t xml:space="preserve"> </w:t>
      </w:r>
      <w:r>
        <w:rPr>
          <w:rFonts w:ascii="Arial" w:eastAsia="Calibri" w:hAnsi="Arial" w:cs="Arial"/>
          <w:sz w:val="24"/>
          <w:szCs w:val="24"/>
        </w:rPr>
        <w:t>al</w:t>
      </w:r>
      <w:r>
        <w:rPr>
          <w:rFonts w:ascii="Arial" w:eastAsia="Calibri" w:hAnsi="Arial" w:cs="Arial"/>
          <w:spacing w:val="-1"/>
          <w:sz w:val="24"/>
          <w:szCs w:val="24"/>
        </w:rPr>
        <w:t>r</w:t>
      </w:r>
      <w:r>
        <w:rPr>
          <w:rFonts w:ascii="Arial" w:eastAsia="Calibri" w:hAnsi="Arial" w:cs="Arial"/>
          <w:sz w:val="24"/>
          <w:szCs w:val="24"/>
        </w:rPr>
        <w:t>eady</w:t>
      </w:r>
      <w:r>
        <w:rPr>
          <w:rFonts w:ascii="Arial" w:eastAsia="Calibri" w:hAnsi="Arial" w:cs="Arial"/>
          <w:spacing w:val="-2"/>
          <w:sz w:val="24"/>
          <w:szCs w:val="24"/>
        </w:rPr>
        <w:t xml:space="preserve"> </w:t>
      </w:r>
      <w:r>
        <w:rPr>
          <w:rFonts w:ascii="Arial" w:eastAsia="Calibri" w:hAnsi="Arial" w:cs="Arial"/>
          <w:sz w:val="24"/>
          <w:szCs w:val="24"/>
        </w:rPr>
        <w:t>r</w:t>
      </w:r>
      <w:r>
        <w:rPr>
          <w:rFonts w:ascii="Arial" w:eastAsia="Calibri" w:hAnsi="Arial" w:cs="Arial"/>
          <w:spacing w:val="1"/>
          <w:sz w:val="24"/>
          <w:szCs w:val="24"/>
        </w:rPr>
        <w:t>e</w:t>
      </w:r>
      <w:r>
        <w:rPr>
          <w:rFonts w:ascii="Arial" w:eastAsia="Calibri" w:hAnsi="Arial" w:cs="Arial"/>
          <w:sz w:val="24"/>
          <w:szCs w:val="24"/>
        </w:rPr>
        <w:t>t</w:t>
      </w:r>
      <w:r>
        <w:rPr>
          <w:rFonts w:ascii="Arial" w:eastAsia="Calibri" w:hAnsi="Arial" w:cs="Arial"/>
          <w:spacing w:val="-2"/>
          <w:sz w:val="24"/>
          <w:szCs w:val="24"/>
        </w:rPr>
        <w:t>i</w:t>
      </w:r>
      <w:r>
        <w:rPr>
          <w:rFonts w:ascii="Arial" w:eastAsia="Calibri" w:hAnsi="Arial" w:cs="Arial"/>
          <w:sz w:val="24"/>
          <w:szCs w:val="24"/>
        </w:rPr>
        <w:t>red when</w:t>
      </w:r>
      <w:r>
        <w:rPr>
          <w:rFonts w:ascii="Arial" w:eastAsia="Calibri" w:hAnsi="Arial" w:cs="Arial"/>
          <w:spacing w:val="-2"/>
          <w:sz w:val="24"/>
          <w:szCs w:val="24"/>
        </w:rPr>
        <w:t xml:space="preserve"> </w:t>
      </w:r>
      <w:r>
        <w:rPr>
          <w:rFonts w:ascii="Arial" w:eastAsia="Calibri" w:hAnsi="Arial" w:cs="Arial"/>
          <w:sz w:val="24"/>
          <w:szCs w:val="24"/>
        </w:rPr>
        <w:t>the</w:t>
      </w:r>
      <w:r>
        <w:rPr>
          <w:rFonts w:ascii="Arial" w:eastAsia="Calibri" w:hAnsi="Arial" w:cs="Arial"/>
          <w:spacing w:val="-2"/>
          <w:sz w:val="24"/>
          <w:szCs w:val="24"/>
        </w:rPr>
        <w:t xml:space="preserve"> </w:t>
      </w:r>
      <w:r>
        <w:rPr>
          <w:rFonts w:ascii="Arial" w:eastAsia="Calibri" w:hAnsi="Arial" w:cs="Arial"/>
          <w:spacing w:val="1"/>
          <w:sz w:val="24"/>
          <w:szCs w:val="24"/>
        </w:rPr>
        <w:t>2</w:t>
      </w:r>
      <w:r>
        <w:rPr>
          <w:rFonts w:ascii="Arial" w:eastAsia="Calibri" w:hAnsi="Arial" w:cs="Arial"/>
          <w:spacing w:val="-2"/>
          <w:sz w:val="24"/>
          <w:szCs w:val="24"/>
        </w:rPr>
        <w:t>0</w:t>
      </w:r>
      <w:r>
        <w:rPr>
          <w:rFonts w:ascii="Arial" w:eastAsia="Calibri" w:hAnsi="Arial" w:cs="Arial"/>
          <w:spacing w:val="1"/>
          <w:sz w:val="24"/>
          <w:szCs w:val="24"/>
        </w:rPr>
        <w:t>1</w:t>
      </w:r>
      <w:r>
        <w:rPr>
          <w:rFonts w:ascii="Arial" w:eastAsia="Calibri" w:hAnsi="Arial" w:cs="Arial"/>
          <w:sz w:val="24"/>
          <w:szCs w:val="24"/>
        </w:rPr>
        <w:t>1 RIR</w:t>
      </w:r>
      <w:r>
        <w:rPr>
          <w:rFonts w:ascii="Arial" w:eastAsia="Calibri" w:hAnsi="Arial" w:cs="Arial"/>
          <w:spacing w:val="-1"/>
          <w:sz w:val="24"/>
          <w:szCs w:val="24"/>
        </w:rPr>
        <w:t>S</w:t>
      </w:r>
      <w:r>
        <w:rPr>
          <w:rFonts w:ascii="Arial" w:eastAsia="Calibri" w:hAnsi="Arial" w:cs="Arial"/>
          <w:sz w:val="24"/>
          <w:szCs w:val="24"/>
        </w:rPr>
        <w:t>A le</w:t>
      </w:r>
      <w:r>
        <w:rPr>
          <w:rFonts w:ascii="Arial" w:eastAsia="Calibri" w:hAnsi="Arial" w:cs="Arial"/>
          <w:spacing w:val="-1"/>
          <w:sz w:val="24"/>
          <w:szCs w:val="24"/>
        </w:rPr>
        <w:t>g</w:t>
      </w:r>
      <w:r>
        <w:rPr>
          <w:rFonts w:ascii="Arial" w:eastAsia="Calibri" w:hAnsi="Arial" w:cs="Arial"/>
          <w:sz w:val="24"/>
          <w:szCs w:val="24"/>
        </w:rPr>
        <w:t>islat</w:t>
      </w:r>
      <w:r>
        <w:rPr>
          <w:rFonts w:ascii="Arial" w:eastAsia="Calibri" w:hAnsi="Arial" w:cs="Arial"/>
          <w:spacing w:val="-2"/>
          <w:sz w:val="24"/>
          <w:szCs w:val="24"/>
        </w:rPr>
        <w:t>i</w:t>
      </w:r>
      <w:r>
        <w:rPr>
          <w:rFonts w:ascii="Arial" w:eastAsia="Calibri" w:hAnsi="Arial" w:cs="Arial"/>
          <w:spacing w:val="1"/>
          <w:sz w:val="24"/>
          <w:szCs w:val="24"/>
        </w:rPr>
        <w:t>o</w:t>
      </w:r>
      <w:r>
        <w:rPr>
          <w:rFonts w:ascii="Arial" w:eastAsia="Calibri" w:hAnsi="Arial" w:cs="Arial"/>
          <w:sz w:val="24"/>
          <w:szCs w:val="24"/>
        </w:rPr>
        <w:t>n</w:t>
      </w:r>
      <w:r>
        <w:rPr>
          <w:rFonts w:ascii="Arial" w:eastAsia="Calibri" w:hAnsi="Arial" w:cs="Arial"/>
          <w:spacing w:val="-1"/>
          <w:sz w:val="24"/>
          <w:szCs w:val="24"/>
        </w:rPr>
        <w:t xml:space="preserve"> </w:t>
      </w:r>
      <w:r>
        <w:rPr>
          <w:rFonts w:ascii="Arial" w:eastAsia="Calibri" w:hAnsi="Arial" w:cs="Arial"/>
          <w:spacing w:val="1"/>
          <w:sz w:val="24"/>
          <w:szCs w:val="24"/>
        </w:rPr>
        <w:t>w</w:t>
      </w:r>
      <w:r>
        <w:rPr>
          <w:rFonts w:ascii="Arial" w:eastAsia="Calibri" w:hAnsi="Arial" w:cs="Arial"/>
          <w:spacing w:val="-3"/>
          <w:sz w:val="24"/>
          <w:szCs w:val="24"/>
        </w:rPr>
        <w:t>a</w:t>
      </w:r>
      <w:r>
        <w:rPr>
          <w:rFonts w:ascii="Arial" w:eastAsia="Calibri" w:hAnsi="Arial" w:cs="Arial"/>
          <w:sz w:val="24"/>
          <w:szCs w:val="24"/>
        </w:rPr>
        <w:t>s rus</w:t>
      </w:r>
      <w:r>
        <w:rPr>
          <w:rFonts w:ascii="Arial" w:eastAsia="Calibri" w:hAnsi="Arial" w:cs="Arial"/>
          <w:spacing w:val="-1"/>
          <w:sz w:val="24"/>
          <w:szCs w:val="24"/>
        </w:rPr>
        <w:t>h</w:t>
      </w:r>
      <w:r>
        <w:rPr>
          <w:rFonts w:ascii="Arial" w:eastAsia="Calibri" w:hAnsi="Arial" w:cs="Arial"/>
          <w:spacing w:val="-2"/>
          <w:sz w:val="24"/>
          <w:szCs w:val="24"/>
        </w:rPr>
        <w:t>e</w:t>
      </w:r>
      <w:r>
        <w:rPr>
          <w:rFonts w:ascii="Arial" w:eastAsia="Calibri" w:hAnsi="Arial" w:cs="Arial"/>
          <w:sz w:val="24"/>
          <w:szCs w:val="24"/>
        </w:rPr>
        <w:t>d</w:t>
      </w:r>
      <w:r>
        <w:rPr>
          <w:rFonts w:ascii="Arial" w:eastAsia="Calibri" w:hAnsi="Arial" w:cs="Arial"/>
          <w:spacing w:val="-1"/>
          <w:sz w:val="24"/>
          <w:szCs w:val="24"/>
        </w:rPr>
        <w:t xml:space="preserve"> th</w:t>
      </w:r>
      <w:r>
        <w:rPr>
          <w:rFonts w:ascii="Arial" w:eastAsia="Calibri" w:hAnsi="Arial" w:cs="Arial"/>
          <w:sz w:val="24"/>
          <w:szCs w:val="24"/>
        </w:rPr>
        <w:t>r</w:t>
      </w:r>
      <w:r>
        <w:rPr>
          <w:rFonts w:ascii="Arial" w:eastAsia="Calibri" w:hAnsi="Arial" w:cs="Arial"/>
          <w:spacing w:val="1"/>
          <w:sz w:val="24"/>
          <w:szCs w:val="24"/>
        </w:rPr>
        <w:t>o</w:t>
      </w:r>
      <w:r>
        <w:rPr>
          <w:rFonts w:ascii="Arial" w:eastAsia="Calibri" w:hAnsi="Arial" w:cs="Arial"/>
          <w:spacing w:val="-1"/>
          <w:sz w:val="24"/>
          <w:szCs w:val="24"/>
        </w:rPr>
        <w:t>ugh</w:t>
      </w:r>
      <w:r>
        <w:rPr>
          <w:rFonts w:ascii="Arial" w:eastAsia="Calibri" w:hAnsi="Arial" w:cs="Arial"/>
          <w:sz w:val="24"/>
          <w:szCs w:val="24"/>
        </w:rPr>
        <w:t xml:space="preserve"> and the law was first broken.</w:t>
      </w:r>
    </w:p>
    <w:p w14:paraId="73EAA4F8" w14:textId="77777777" w:rsidR="00611941" w:rsidRDefault="00611941" w:rsidP="003D0C10">
      <w:pPr>
        <w:spacing w:line="360" w:lineRule="auto"/>
        <w:rPr>
          <w:rFonts w:ascii="Arial" w:eastAsia="Calibri" w:hAnsi="Arial" w:cs="Arial"/>
          <w:sz w:val="24"/>
          <w:szCs w:val="24"/>
        </w:rPr>
      </w:pPr>
      <w:r>
        <w:rPr>
          <w:rFonts w:ascii="Arial" w:eastAsia="Calibri" w:hAnsi="Arial" w:cs="Arial"/>
          <w:sz w:val="24"/>
          <w:szCs w:val="24"/>
        </w:rPr>
        <w:t xml:space="preserve">      </w:t>
      </w:r>
    </w:p>
    <w:p w14:paraId="2E0E3618" w14:textId="3340A81B" w:rsidR="00AC0641" w:rsidRPr="00445FF0" w:rsidRDefault="00611941" w:rsidP="003D0C10">
      <w:pPr>
        <w:spacing w:line="360" w:lineRule="auto"/>
        <w:rPr>
          <w:rFonts w:ascii="Arial" w:eastAsia="Calibri" w:hAnsi="Arial" w:cs="Arial"/>
          <w:sz w:val="24"/>
          <w:szCs w:val="24"/>
        </w:rPr>
      </w:pPr>
      <w:r w:rsidRPr="00611941">
        <w:rPr>
          <w:rFonts w:ascii="Arial" w:eastAsia="Calibri" w:hAnsi="Arial" w:cs="Arial"/>
          <w:sz w:val="24"/>
          <w:szCs w:val="24"/>
        </w:rPr>
        <w:t>Wis</w:t>
      </w:r>
      <w:r w:rsidRPr="00611941">
        <w:rPr>
          <w:rFonts w:ascii="Arial" w:eastAsia="Calibri" w:hAnsi="Arial" w:cs="Arial"/>
          <w:spacing w:val="-1"/>
          <w:sz w:val="24"/>
          <w:szCs w:val="24"/>
        </w:rPr>
        <w:t>h</w:t>
      </w:r>
      <w:r w:rsidRPr="00611941">
        <w:rPr>
          <w:rFonts w:ascii="Arial" w:eastAsia="Calibri" w:hAnsi="Arial" w:cs="Arial"/>
          <w:sz w:val="24"/>
          <w:szCs w:val="24"/>
        </w:rPr>
        <w:t>i</w:t>
      </w:r>
      <w:r w:rsidRPr="00611941">
        <w:rPr>
          <w:rFonts w:ascii="Arial" w:eastAsia="Calibri" w:hAnsi="Arial" w:cs="Arial"/>
          <w:spacing w:val="-1"/>
          <w:sz w:val="24"/>
          <w:szCs w:val="24"/>
        </w:rPr>
        <w:t>n</w:t>
      </w:r>
      <w:r w:rsidRPr="00611941">
        <w:rPr>
          <w:rFonts w:ascii="Arial" w:eastAsia="Calibri" w:hAnsi="Arial" w:cs="Arial"/>
          <w:sz w:val="24"/>
          <w:szCs w:val="24"/>
        </w:rPr>
        <w:t>g</w:t>
      </w:r>
      <w:r w:rsidRPr="00611941">
        <w:rPr>
          <w:rFonts w:ascii="Arial" w:eastAsia="Calibri" w:hAnsi="Arial" w:cs="Arial"/>
          <w:spacing w:val="-1"/>
          <w:sz w:val="24"/>
          <w:szCs w:val="24"/>
        </w:rPr>
        <w:t xml:space="preserve"> </w:t>
      </w:r>
      <w:r w:rsidRPr="00611941">
        <w:rPr>
          <w:rFonts w:ascii="Arial" w:eastAsia="Calibri" w:hAnsi="Arial" w:cs="Arial"/>
          <w:spacing w:val="1"/>
          <w:sz w:val="24"/>
          <w:szCs w:val="24"/>
        </w:rPr>
        <w:t>yo</w:t>
      </w:r>
      <w:r w:rsidRPr="00611941">
        <w:rPr>
          <w:rFonts w:ascii="Arial" w:eastAsia="Calibri" w:hAnsi="Arial" w:cs="Arial"/>
          <w:sz w:val="24"/>
          <w:szCs w:val="24"/>
        </w:rPr>
        <w:t>u</w:t>
      </w:r>
      <w:r w:rsidRPr="00611941">
        <w:rPr>
          <w:rFonts w:ascii="Arial" w:eastAsia="Calibri" w:hAnsi="Arial" w:cs="Arial"/>
          <w:spacing w:val="-3"/>
          <w:sz w:val="24"/>
          <w:szCs w:val="24"/>
        </w:rPr>
        <w:t xml:space="preserve"> </w:t>
      </w:r>
      <w:r w:rsidRPr="00611941">
        <w:rPr>
          <w:rFonts w:ascii="Arial" w:eastAsia="Calibri" w:hAnsi="Arial" w:cs="Arial"/>
          <w:sz w:val="24"/>
          <w:szCs w:val="24"/>
        </w:rPr>
        <w:t>all a</w:t>
      </w:r>
      <w:r w:rsidRPr="00611941">
        <w:rPr>
          <w:rFonts w:ascii="Arial" w:eastAsia="Calibri" w:hAnsi="Arial" w:cs="Arial"/>
          <w:spacing w:val="-2"/>
          <w:sz w:val="24"/>
          <w:szCs w:val="24"/>
        </w:rPr>
        <w:t xml:space="preserve"> </w:t>
      </w:r>
      <w:r w:rsidRPr="00611941">
        <w:rPr>
          <w:rFonts w:ascii="Arial" w:eastAsia="Calibri" w:hAnsi="Arial" w:cs="Arial"/>
          <w:sz w:val="24"/>
          <w:szCs w:val="24"/>
        </w:rPr>
        <w:t>w</w:t>
      </w:r>
      <w:r w:rsidRPr="00611941">
        <w:rPr>
          <w:rFonts w:ascii="Arial" w:eastAsia="Calibri" w:hAnsi="Arial" w:cs="Arial"/>
          <w:spacing w:val="2"/>
          <w:sz w:val="24"/>
          <w:szCs w:val="24"/>
        </w:rPr>
        <w:t>o</w:t>
      </w:r>
      <w:r w:rsidRPr="00611941">
        <w:rPr>
          <w:rFonts w:ascii="Arial" w:eastAsia="Calibri" w:hAnsi="Arial" w:cs="Arial"/>
          <w:spacing w:val="-1"/>
          <w:sz w:val="24"/>
          <w:szCs w:val="24"/>
        </w:rPr>
        <w:t>nd</w:t>
      </w:r>
      <w:r w:rsidRPr="00611941">
        <w:rPr>
          <w:rFonts w:ascii="Arial" w:eastAsia="Calibri" w:hAnsi="Arial" w:cs="Arial"/>
          <w:sz w:val="24"/>
          <w:szCs w:val="24"/>
        </w:rPr>
        <w:t>erf</w:t>
      </w:r>
      <w:r w:rsidRPr="00611941">
        <w:rPr>
          <w:rFonts w:ascii="Arial" w:eastAsia="Calibri" w:hAnsi="Arial" w:cs="Arial"/>
          <w:spacing w:val="-3"/>
          <w:sz w:val="24"/>
          <w:szCs w:val="24"/>
        </w:rPr>
        <w:t>u</w:t>
      </w:r>
      <w:r w:rsidRPr="00611941">
        <w:rPr>
          <w:rFonts w:ascii="Arial" w:eastAsia="Calibri" w:hAnsi="Arial" w:cs="Arial"/>
          <w:sz w:val="24"/>
          <w:szCs w:val="24"/>
        </w:rPr>
        <w:t>l holi</w:t>
      </w:r>
      <w:r w:rsidRPr="00611941">
        <w:rPr>
          <w:rFonts w:ascii="Arial" w:eastAsia="Calibri" w:hAnsi="Arial" w:cs="Arial"/>
          <w:spacing w:val="-1"/>
          <w:sz w:val="24"/>
          <w:szCs w:val="24"/>
        </w:rPr>
        <w:t>d</w:t>
      </w:r>
      <w:r w:rsidRPr="00611941">
        <w:rPr>
          <w:rFonts w:ascii="Arial" w:eastAsia="Calibri" w:hAnsi="Arial" w:cs="Arial"/>
          <w:sz w:val="24"/>
          <w:szCs w:val="24"/>
        </w:rPr>
        <w:t>ay</w:t>
      </w:r>
      <w:r w:rsidRPr="00611941">
        <w:rPr>
          <w:rFonts w:ascii="Arial" w:eastAsia="Calibri" w:hAnsi="Arial" w:cs="Arial"/>
          <w:spacing w:val="1"/>
          <w:sz w:val="24"/>
          <w:szCs w:val="24"/>
        </w:rPr>
        <w:t xml:space="preserve"> </w:t>
      </w:r>
      <w:r w:rsidRPr="00611941">
        <w:rPr>
          <w:rFonts w:ascii="Arial" w:eastAsia="Calibri" w:hAnsi="Arial" w:cs="Arial"/>
          <w:spacing w:val="-2"/>
          <w:sz w:val="24"/>
          <w:szCs w:val="24"/>
        </w:rPr>
        <w:t>s</w:t>
      </w:r>
      <w:r w:rsidRPr="00611941">
        <w:rPr>
          <w:rFonts w:ascii="Arial" w:eastAsia="Calibri" w:hAnsi="Arial" w:cs="Arial"/>
          <w:sz w:val="24"/>
          <w:szCs w:val="24"/>
        </w:rPr>
        <w:t>ea</w:t>
      </w:r>
      <w:r w:rsidRPr="00611941">
        <w:rPr>
          <w:rFonts w:ascii="Arial" w:eastAsia="Calibri" w:hAnsi="Arial" w:cs="Arial"/>
          <w:spacing w:val="-2"/>
          <w:sz w:val="24"/>
          <w:szCs w:val="24"/>
        </w:rPr>
        <w:t>s</w:t>
      </w:r>
      <w:r w:rsidRPr="00611941">
        <w:rPr>
          <w:rFonts w:ascii="Arial" w:eastAsia="Calibri" w:hAnsi="Arial" w:cs="Arial"/>
          <w:spacing w:val="1"/>
          <w:sz w:val="24"/>
          <w:szCs w:val="24"/>
        </w:rPr>
        <w:t>o</w:t>
      </w:r>
      <w:r w:rsidRPr="00611941">
        <w:rPr>
          <w:rFonts w:ascii="Arial" w:eastAsia="Calibri" w:hAnsi="Arial" w:cs="Arial"/>
          <w:spacing w:val="-1"/>
          <w:sz w:val="24"/>
          <w:szCs w:val="24"/>
        </w:rPr>
        <w:t>n</w:t>
      </w:r>
      <w:r w:rsidRPr="00611941">
        <w:rPr>
          <w:rFonts w:ascii="Arial" w:eastAsia="Calibri" w:hAnsi="Arial" w:cs="Arial"/>
          <w:sz w:val="24"/>
          <w:szCs w:val="24"/>
        </w:rPr>
        <w:t>.</w:t>
      </w:r>
    </w:p>
    <w:sectPr w:rsidR="00AC0641" w:rsidRPr="00445FF0">
      <w:pgSz w:w="12240" w:h="15840"/>
      <w:pgMar w:top="138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407ED"/>
    <w:multiLevelType w:val="multilevel"/>
    <w:tmpl w:val="85C434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20825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641"/>
    <w:rsid w:val="000A7E7B"/>
    <w:rsid w:val="00170FE0"/>
    <w:rsid w:val="001A63C9"/>
    <w:rsid w:val="001B526F"/>
    <w:rsid w:val="00215184"/>
    <w:rsid w:val="00246FFE"/>
    <w:rsid w:val="0031519E"/>
    <w:rsid w:val="00320A06"/>
    <w:rsid w:val="003D0C10"/>
    <w:rsid w:val="00445FF0"/>
    <w:rsid w:val="004D2FC5"/>
    <w:rsid w:val="004F716E"/>
    <w:rsid w:val="00590136"/>
    <w:rsid w:val="00611941"/>
    <w:rsid w:val="00643A1F"/>
    <w:rsid w:val="007F362B"/>
    <w:rsid w:val="008B2109"/>
    <w:rsid w:val="008E03A2"/>
    <w:rsid w:val="0096691A"/>
    <w:rsid w:val="00A40A5A"/>
    <w:rsid w:val="00A85C97"/>
    <w:rsid w:val="00AC0641"/>
    <w:rsid w:val="00B203A5"/>
    <w:rsid w:val="00C1616B"/>
    <w:rsid w:val="00C476C6"/>
    <w:rsid w:val="00C64CC0"/>
    <w:rsid w:val="00CA450E"/>
    <w:rsid w:val="00CF222D"/>
    <w:rsid w:val="00E319F6"/>
    <w:rsid w:val="00E359C6"/>
    <w:rsid w:val="00E96381"/>
    <w:rsid w:val="00EC0D07"/>
    <w:rsid w:val="00F67C67"/>
    <w:rsid w:val="00FF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149C"/>
  <w15:docId w15:val="{EA7D9187-7BF7-4857-B521-91C2726A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0188">
      <w:bodyDiv w:val="1"/>
      <w:marLeft w:val="0"/>
      <w:marRight w:val="0"/>
      <w:marTop w:val="0"/>
      <w:marBottom w:val="0"/>
      <w:divBdr>
        <w:top w:val="none" w:sz="0" w:space="0" w:color="auto"/>
        <w:left w:val="none" w:sz="0" w:space="0" w:color="auto"/>
        <w:bottom w:val="none" w:sz="0" w:space="0" w:color="auto"/>
        <w:right w:val="none" w:sz="0" w:space="0" w:color="auto"/>
      </w:divBdr>
    </w:div>
    <w:div w:id="1207108642">
      <w:bodyDiv w:val="1"/>
      <w:marLeft w:val="0"/>
      <w:marRight w:val="0"/>
      <w:marTop w:val="0"/>
      <w:marBottom w:val="0"/>
      <w:divBdr>
        <w:top w:val="none" w:sz="0" w:space="0" w:color="auto"/>
        <w:left w:val="none" w:sz="0" w:space="0" w:color="auto"/>
        <w:bottom w:val="none" w:sz="0" w:space="0" w:color="auto"/>
        <w:right w:val="none" w:sz="0" w:space="0" w:color="auto"/>
      </w:divBdr>
    </w:div>
    <w:div w:id="1543470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dc:creator>
  <cp:lastModifiedBy>Robert Craven Jr</cp:lastModifiedBy>
  <cp:revision>2</cp:revision>
  <cp:lastPrinted>2023-11-20T05:56:00Z</cp:lastPrinted>
  <dcterms:created xsi:type="dcterms:W3CDTF">2023-12-15T15:54:00Z</dcterms:created>
  <dcterms:modified xsi:type="dcterms:W3CDTF">2023-12-15T15:54:00Z</dcterms:modified>
</cp:coreProperties>
</file>